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F8B55" w14:textId="77777777" w:rsidR="00752E3D" w:rsidRDefault="00BE6108" w:rsidP="005A4219">
      <w:pPr>
        <w:pStyle w:val="20-Modeltitel"/>
        <w:rPr>
          <w:rFonts w:ascii="Arial" w:eastAsia="Arial" w:hAnsi="Arial" w:cs="Arial"/>
          <w:spacing w:val="0"/>
        </w:rPr>
      </w:pPr>
      <w:r>
        <w:rPr>
          <w:rFonts w:ascii="Arial" w:eastAsia="Arial" w:hAnsi="Arial" w:cs="Arial"/>
          <w:spacing w:val="0"/>
          <w:lang w:val="en-GB" w:eastAsia="en-GB"/>
        </w:rPr>
        <w:drawing>
          <wp:anchor distT="0" distB="0" distL="114300" distR="114300" simplePos="0" relativeHeight="251657728" behindDoc="1" locked="0" layoutInCell="1" allowOverlap="1" wp14:anchorId="0EDF8EFE" wp14:editId="0EDF8EFF">
            <wp:simplePos x="0" y="0"/>
            <wp:positionH relativeFrom="column">
              <wp:posOffset>1603375</wp:posOffset>
            </wp:positionH>
            <wp:positionV relativeFrom="paragraph">
              <wp:posOffset>-211455</wp:posOffset>
            </wp:positionV>
            <wp:extent cx="1703705" cy="1154430"/>
            <wp:effectExtent l="0" t="0" r="0" b="8255"/>
            <wp:wrapTight wrapText="bothSides">
              <wp:wrapPolygon edited="0">
                <wp:start x="0" y="0"/>
                <wp:lineTo x="0" y="21274"/>
                <wp:lineTo x="21041" y="21274"/>
                <wp:lineTo x="21041" y="0"/>
                <wp:lineTo x="0" y="0"/>
              </wp:wrapPolygon>
            </wp:wrapTight>
            <wp:docPr id="2" name="Picture 1" descr="P:\BRAG Graphics and Logos\New logos July 2017\BRAG-Stacked-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RAG Graphics and Logos\New logos July 2017\BRAG-Stacked-We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03705" cy="1154430"/>
                    </a:xfrm>
                    <a:prstGeom prst="rect">
                      <a:avLst/>
                    </a:prstGeom>
                    <a:noFill/>
                    <a:ln>
                      <a:noFill/>
                    </a:ln>
                  </pic:spPr>
                </pic:pic>
              </a:graphicData>
            </a:graphic>
            <wp14:sizeRelH relativeFrom="page">
              <wp14:pctWidth>0</wp14:pctWidth>
            </wp14:sizeRelH>
            <wp14:sizeRelV relativeFrom="page">
              <wp14:pctHeight>0</wp14:pctHeight>
            </wp14:sizeRelV>
          </wp:anchor>
        </w:drawing>
      </w:r>
      <w:r w:rsidR="005A4219">
        <w:rPr>
          <w:rFonts w:ascii="Arial" w:eastAsia="Arial" w:hAnsi="Arial" w:cs="Arial"/>
          <w:spacing w:val="0"/>
        </w:rPr>
        <w:br/>
      </w:r>
    </w:p>
    <w:p w14:paraId="0EDF8B56" w14:textId="77777777" w:rsidR="00752E3D" w:rsidRDefault="00752E3D" w:rsidP="005A4219">
      <w:pPr>
        <w:pStyle w:val="20-Modeltitel"/>
        <w:rPr>
          <w:rFonts w:ascii="Arial" w:eastAsia="Arial" w:hAnsi="Arial" w:cs="Arial"/>
          <w:spacing w:val="0"/>
        </w:rPr>
      </w:pPr>
    </w:p>
    <w:p w14:paraId="0EDF8B57" w14:textId="77777777" w:rsidR="00752E3D" w:rsidRDefault="00752E3D" w:rsidP="00752E3D">
      <w:pPr>
        <w:pStyle w:val="20-Modeltitel"/>
        <w:jc w:val="left"/>
        <w:rPr>
          <w:rFonts w:ascii="Arial" w:eastAsia="Arial" w:hAnsi="Arial" w:cs="Arial"/>
          <w:spacing w:val="0"/>
        </w:rPr>
      </w:pPr>
    </w:p>
    <w:p w14:paraId="0EDF8B58" w14:textId="77777777" w:rsidR="00241584" w:rsidRDefault="00752E3D" w:rsidP="00752E3D">
      <w:pPr>
        <w:pStyle w:val="20-Modeltitel"/>
        <w:rPr>
          <w:rFonts w:ascii="Arial" w:eastAsia="Arial" w:hAnsi="Arial" w:cs="Arial"/>
          <w:spacing w:val="0"/>
        </w:rPr>
      </w:pPr>
      <w:r>
        <w:rPr>
          <w:rFonts w:ascii="Arial" w:eastAsia="Arial" w:hAnsi="Arial" w:cs="Arial"/>
          <w:spacing w:val="0"/>
        </w:rPr>
        <w:t>A</w:t>
      </w:r>
      <w:r w:rsidR="00241584">
        <w:rPr>
          <w:rFonts w:ascii="Arial" w:eastAsia="Arial" w:hAnsi="Arial" w:cs="Arial"/>
          <w:spacing w:val="0"/>
        </w:rPr>
        <w:t xml:space="preserve">PPLICATION </w:t>
      </w:r>
      <w:r w:rsidR="00F60152">
        <w:rPr>
          <w:rFonts w:ascii="Arial" w:eastAsia="Arial" w:hAnsi="Arial" w:cs="Arial"/>
          <w:spacing w:val="0"/>
        </w:rPr>
        <w:t xml:space="preserve">For Employment </w:t>
      </w:r>
      <w:r w:rsidR="00241584">
        <w:rPr>
          <w:rFonts w:ascii="Arial" w:eastAsia="Arial" w:hAnsi="Arial" w:cs="Arial"/>
          <w:spacing w:val="0"/>
        </w:rPr>
        <w:t>FORM</w:t>
      </w:r>
      <w:r w:rsidR="00A67FAA">
        <w:rPr>
          <w:rFonts w:ascii="Arial" w:eastAsia="Arial" w:hAnsi="Arial" w:cs="Arial"/>
          <w:spacing w:val="0"/>
        </w:rPr>
        <w:t xml:space="preserve"> (Basic)</w:t>
      </w:r>
    </w:p>
    <w:p w14:paraId="0EDF8B59" w14:textId="77777777" w:rsidR="005A4219" w:rsidRDefault="00241584" w:rsidP="00241584">
      <w:pPr>
        <w:pStyle w:val="22-Modeltekst"/>
        <w:rPr>
          <w:rFonts w:ascii="Arial" w:eastAsia="Times New Roman" w:hAnsi="Arial" w:cs="Arial"/>
          <w:spacing w:val="0"/>
          <w:sz w:val="24"/>
          <w:szCs w:val="24"/>
          <w:lang w:val="en-US"/>
        </w:rPr>
      </w:pPr>
      <w:r w:rsidRPr="005A4219">
        <w:rPr>
          <w:rFonts w:ascii="Arial" w:eastAsia="Times New Roman" w:hAnsi="Arial" w:cs="Arial"/>
          <w:spacing w:val="0"/>
          <w:sz w:val="24"/>
          <w:szCs w:val="24"/>
          <w:lang w:val="en-US"/>
        </w:rPr>
        <w:t xml:space="preserve">Please complete this application form in </w:t>
      </w:r>
      <w:r w:rsidR="005A4219">
        <w:rPr>
          <w:rFonts w:ascii="Arial" w:eastAsia="Times New Roman" w:hAnsi="Arial" w:cs="Arial"/>
          <w:spacing w:val="0"/>
          <w:sz w:val="24"/>
          <w:szCs w:val="24"/>
          <w:lang w:val="en-US"/>
        </w:rPr>
        <w:t>black ink and then return it to:</w:t>
      </w:r>
    </w:p>
    <w:p w14:paraId="0EDF8B5A" w14:textId="77777777" w:rsidR="005A4219" w:rsidRDefault="005A4219" w:rsidP="005A4219">
      <w:pPr>
        <w:rPr>
          <w:rFonts w:ascii="Arial" w:hAnsi="Arial" w:cs="Arial"/>
          <w:lang w:val="en-US"/>
        </w:rPr>
      </w:pPr>
      <w:r>
        <w:rPr>
          <w:rFonts w:ascii="Arial" w:hAnsi="Arial" w:cs="Arial"/>
          <w:lang w:val="en-US"/>
        </w:rPr>
        <w:t>HR Department</w:t>
      </w:r>
      <w:r>
        <w:rPr>
          <w:rFonts w:ascii="Arial" w:hAnsi="Arial" w:cs="Arial"/>
          <w:lang w:val="en-US"/>
        </w:rPr>
        <w:br/>
        <w:t>Brag Enterprises</w:t>
      </w:r>
      <w:r>
        <w:rPr>
          <w:rFonts w:ascii="Arial" w:hAnsi="Arial" w:cs="Arial"/>
          <w:lang w:val="en-US"/>
        </w:rPr>
        <w:br/>
        <w:t>Crosshill Business Centre</w:t>
      </w:r>
      <w:r>
        <w:rPr>
          <w:rFonts w:ascii="Arial" w:hAnsi="Arial" w:cs="Arial"/>
          <w:lang w:val="en-US"/>
        </w:rPr>
        <w:br/>
        <w:t>Main Street</w:t>
      </w:r>
      <w:r>
        <w:rPr>
          <w:rFonts w:ascii="Arial" w:hAnsi="Arial" w:cs="Arial"/>
          <w:lang w:val="en-US"/>
        </w:rPr>
        <w:br/>
        <w:t>Crosshill</w:t>
      </w:r>
      <w:r>
        <w:rPr>
          <w:rFonts w:ascii="Arial" w:hAnsi="Arial" w:cs="Arial"/>
          <w:lang w:val="en-US"/>
        </w:rPr>
        <w:br/>
        <w:t xml:space="preserve">KY5 8BJ </w:t>
      </w:r>
    </w:p>
    <w:p w14:paraId="0EDF8B5B" w14:textId="77777777" w:rsidR="00241584" w:rsidRPr="005A4219" w:rsidRDefault="005A4219" w:rsidP="005A4219">
      <w:pPr>
        <w:rPr>
          <w:rFonts w:ascii="Arial" w:hAnsi="Arial" w:cs="Arial"/>
          <w:color w:val="000000"/>
          <w:lang w:val="en-US"/>
        </w:rPr>
      </w:pPr>
      <w:r>
        <w:rPr>
          <w:rFonts w:ascii="Arial" w:hAnsi="Arial" w:cs="Arial"/>
          <w:lang w:val="en-US"/>
        </w:rPr>
        <w:br/>
        <w:t>Or enquiries@brag.co.uk</w:t>
      </w:r>
      <w:r w:rsidRPr="005A4219">
        <w:rPr>
          <w:rFonts w:ascii="Arial" w:hAnsi="Arial" w:cs="Arial"/>
          <w:color w:val="000000"/>
          <w:lang w:val="en-US"/>
        </w:rPr>
        <w:br/>
      </w:r>
    </w:p>
    <w:p w14:paraId="0EDF8B5C" w14:textId="77777777" w:rsidR="005A4219" w:rsidRPr="005A4219" w:rsidRDefault="00241584" w:rsidP="00241584">
      <w:pPr>
        <w:pStyle w:val="22-Modeltekst"/>
        <w:tabs>
          <w:tab w:val="left" w:leader="dot" w:pos="4536"/>
          <w:tab w:val="left" w:pos="8100"/>
        </w:tabs>
        <w:spacing w:after="360"/>
        <w:rPr>
          <w:rFonts w:ascii="Arial" w:eastAsia="Times New Roman" w:hAnsi="Arial" w:cs="Arial"/>
          <w:spacing w:val="0"/>
          <w:sz w:val="24"/>
          <w:szCs w:val="24"/>
          <w:lang w:val="en-US"/>
        </w:rPr>
      </w:pPr>
      <w:r w:rsidRPr="005A4219">
        <w:rPr>
          <w:rFonts w:ascii="Arial" w:eastAsia="Times New Roman" w:hAnsi="Arial" w:cs="Arial"/>
          <w:spacing w:val="0"/>
          <w:sz w:val="24"/>
          <w:szCs w:val="24"/>
          <w:lang w:val="en-US"/>
        </w:rPr>
        <w:t xml:space="preserve">Post </w:t>
      </w:r>
      <w:r w:rsidR="00F60152">
        <w:rPr>
          <w:rFonts w:ascii="Arial" w:eastAsia="Times New Roman" w:hAnsi="Arial" w:cs="Arial"/>
          <w:spacing w:val="0"/>
          <w:sz w:val="24"/>
          <w:szCs w:val="24"/>
          <w:lang w:val="en-US"/>
        </w:rPr>
        <w:t xml:space="preserve">being </w:t>
      </w:r>
      <w:r w:rsidRPr="005A4219">
        <w:rPr>
          <w:rFonts w:ascii="Arial" w:eastAsia="Times New Roman" w:hAnsi="Arial" w:cs="Arial"/>
          <w:spacing w:val="0"/>
          <w:sz w:val="24"/>
          <w:szCs w:val="24"/>
          <w:lang w:val="en-US"/>
        </w:rPr>
        <w:t xml:space="preserve">applied for: </w:t>
      </w:r>
      <w:r w:rsidRPr="005A4219">
        <w:rPr>
          <w:rFonts w:ascii="Arial" w:eastAsia="Times New Roman" w:hAnsi="Arial" w:cs="Arial"/>
          <w:spacing w:val="0"/>
          <w:sz w:val="24"/>
          <w:szCs w:val="24"/>
          <w:lang w:val="en-US"/>
        </w:rPr>
        <w:tab/>
      </w:r>
    </w:p>
    <w:tbl>
      <w:tblPr>
        <w:tblW w:w="9507" w:type="dxa"/>
        <w:tblInd w:w="57" w:type="dxa"/>
        <w:tblLayout w:type="fixed"/>
        <w:tblCellMar>
          <w:top w:w="57" w:type="dxa"/>
          <w:left w:w="57" w:type="dxa"/>
          <w:bottom w:w="57" w:type="dxa"/>
          <w:right w:w="57" w:type="dxa"/>
        </w:tblCellMar>
        <w:tblLook w:val="0000" w:firstRow="0" w:lastRow="0" w:firstColumn="0" w:lastColumn="0" w:noHBand="0" w:noVBand="0"/>
      </w:tblPr>
      <w:tblGrid>
        <w:gridCol w:w="2026"/>
        <w:gridCol w:w="2027"/>
        <w:gridCol w:w="2026"/>
        <w:gridCol w:w="3428"/>
      </w:tblGrid>
      <w:tr w:rsidR="00BE6108" w14:paraId="0EDF8B5F" w14:textId="77777777" w:rsidTr="004C4494">
        <w:trPr>
          <w:trHeight w:val="312"/>
        </w:trPr>
        <w:tc>
          <w:tcPr>
            <w:tcW w:w="9507" w:type="dxa"/>
            <w:gridSpan w:val="4"/>
            <w:vAlign w:val="center"/>
          </w:tcPr>
          <w:p w14:paraId="0EDF8B5D" w14:textId="77777777" w:rsidR="00241584" w:rsidRPr="005A4219" w:rsidRDefault="00241584" w:rsidP="004C4494">
            <w:pPr>
              <w:pStyle w:val="tabtxt"/>
              <w:snapToGrid w:val="0"/>
              <w:ind w:right="227"/>
              <w:rPr>
                <w:rFonts w:ascii="Arial" w:eastAsia="Arial" w:hAnsi="Arial" w:cs="Arial"/>
                <w:b/>
                <w:bCs/>
                <w:sz w:val="24"/>
                <w:szCs w:val="24"/>
                <w:lang w:val="en-US"/>
              </w:rPr>
            </w:pPr>
            <w:r w:rsidRPr="005A4219">
              <w:rPr>
                <w:rFonts w:ascii="Arial" w:eastAsia="Arial" w:hAnsi="Arial" w:cs="Arial"/>
                <w:b/>
                <w:bCs/>
                <w:sz w:val="24"/>
                <w:szCs w:val="24"/>
                <w:lang w:val="en-US"/>
              </w:rPr>
              <w:t>Personal information</w:t>
            </w:r>
          </w:p>
          <w:p w14:paraId="0EDF8B5E" w14:textId="77777777" w:rsidR="00241584" w:rsidRPr="005A4219" w:rsidRDefault="00241584" w:rsidP="004C4494">
            <w:pPr>
              <w:pStyle w:val="tabtxt"/>
              <w:ind w:right="227"/>
              <w:rPr>
                <w:rFonts w:ascii="Arial" w:eastAsia="Arial" w:hAnsi="Arial" w:cs="Arial"/>
                <w:sz w:val="24"/>
                <w:szCs w:val="24"/>
                <w:lang w:val="en-US"/>
              </w:rPr>
            </w:pPr>
          </w:p>
        </w:tc>
      </w:tr>
      <w:tr w:rsidR="00BE6108" w14:paraId="0EDF8B62" w14:textId="77777777" w:rsidTr="004C4494">
        <w:trPr>
          <w:trHeight w:val="283"/>
        </w:trPr>
        <w:tc>
          <w:tcPr>
            <w:tcW w:w="9507" w:type="dxa"/>
            <w:gridSpan w:val="4"/>
            <w:vAlign w:val="center"/>
          </w:tcPr>
          <w:p w14:paraId="0EDF8B60" w14:textId="77777777" w:rsidR="00241584" w:rsidRPr="005A4219" w:rsidRDefault="00241584" w:rsidP="004C4494">
            <w:pPr>
              <w:pStyle w:val="tabtxt"/>
              <w:snapToGrid w:val="0"/>
              <w:ind w:right="227"/>
              <w:rPr>
                <w:rFonts w:ascii="Arial" w:eastAsia="Arial" w:hAnsi="Arial" w:cs="Arial"/>
                <w:sz w:val="24"/>
                <w:szCs w:val="24"/>
                <w:lang w:val="en-US"/>
              </w:rPr>
            </w:pPr>
            <w:r w:rsidRPr="005A4219">
              <w:rPr>
                <w:rFonts w:ascii="Arial" w:eastAsia="Arial" w:hAnsi="Arial" w:cs="Arial"/>
                <w:sz w:val="24"/>
                <w:szCs w:val="24"/>
                <w:lang w:val="en-US"/>
              </w:rPr>
              <w:t>Surname:</w:t>
            </w:r>
          </w:p>
          <w:p w14:paraId="0EDF8B61" w14:textId="77777777" w:rsidR="00241584" w:rsidRPr="005A4219" w:rsidRDefault="00241584" w:rsidP="004C4494">
            <w:pPr>
              <w:pStyle w:val="tabtxt"/>
              <w:ind w:right="227"/>
              <w:rPr>
                <w:rFonts w:ascii="Arial" w:eastAsia="Arial" w:hAnsi="Arial" w:cs="Arial"/>
                <w:sz w:val="24"/>
                <w:szCs w:val="24"/>
                <w:lang w:val="en-US"/>
              </w:rPr>
            </w:pPr>
          </w:p>
        </w:tc>
      </w:tr>
      <w:tr w:rsidR="00BE6108" w14:paraId="0EDF8B65" w14:textId="77777777" w:rsidTr="004C4494">
        <w:trPr>
          <w:trHeight w:val="283"/>
        </w:trPr>
        <w:tc>
          <w:tcPr>
            <w:tcW w:w="9507" w:type="dxa"/>
            <w:gridSpan w:val="4"/>
            <w:vAlign w:val="center"/>
          </w:tcPr>
          <w:p w14:paraId="0EDF8B63" w14:textId="77777777" w:rsidR="00241584" w:rsidRPr="005A4219" w:rsidRDefault="00241584" w:rsidP="004C4494">
            <w:pPr>
              <w:pStyle w:val="tabtxt"/>
              <w:snapToGrid w:val="0"/>
              <w:ind w:right="227"/>
              <w:rPr>
                <w:rFonts w:ascii="Arial" w:eastAsia="Arial" w:hAnsi="Arial" w:cs="Arial"/>
                <w:sz w:val="24"/>
                <w:szCs w:val="24"/>
                <w:lang w:val="en-US"/>
              </w:rPr>
            </w:pPr>
            <w:r w:rsidRPr="005A4219">
              <w:rPr>
                <w:rFonts w:ascii="Arial" w:eastAsia="Arial" w:hAnsi="Arial" w:cs="Arial"/>
                <w:sz w:val="24"/>
                <w:szCs w:val="24"/>
                <w:lang w:val="en-US"/>
              </w:rPr>
              <w:t>Forenames:</w:t>
            </w:r>
          </w:p>
          <w:p w14:paraId="0EDF8B64" w14:textId="77777777" w:rsidR="00241584" w:rsidRPr="005A4219" w:rsidRDefault="00241584" w:rsidP="004C4494">
            <w:pPr>
              <w:ind w:right="227"/>
              <w:rPr>
                <w:rFonts w:ascii="Arial" w:hAnsi="Arial" w:cs="Arial"/>
              </w:rPr>
            </w:pPr>
          </w:p>
        </w:tc>
      </w:tr>
      <w:tr w:rsidR="00BE6108" w:rsidRPr="006F42C8" w14:paraId="0EDF8B68" w14:textId="77777777" w:rsidTr="004C4494">
        <w:trPr>
          <w:trHeight w:val="283"/>
        </w:trPr>
        <w:tc>
          <w:tcPr>
            <w:tcW w:w="9507" w:type="dxa"/>
            <w:gridSpan w:val="4"/>
            <w:vAlign w:val="center"/>
          </w:tcPr>
          <w:p w14:paraId="0EDF8B66" w14:textId="77777777" w:rsidR="00241584" w:rsidRPr="005A4219" w:rsidRDefault="00241584" w:rsidP="004C4494">
            <w:pPr>
              <w:pStyle w:val="tabtxt"/>
              <w:snapToGrid w:val="0"/>
              <w:ind w:right="227"/>
              <w:rPr>
                <w:rFonts w:ascii="Arial" w:eastAsia="Arial" w:hAnsi="Arial" w:cs="Arial"/>
                <w:sz w:val="24"/>
                <w:szCs w:val="24"/>
                <w:lang w:val="en-US"/>
              </w:rPr>
            </w:pPr>
            <w:r w:rsidRPr="005A4219">
              <w:rPr>
                <w:rFonts w:ascii="Arial" w:eastAsia="Arial" w:hAnsi="Arial" w:cs="Arial"/>
                <w:sz w:val="24"/>
                <w:szCs w:val="24"/>
                <w:lang w:val="en-US"/>
              </w:rPr>
              <w:t>Title (Mr, Mrs, Miss, Ms, etc.):</w:t>
            </w:r>
          </w:p>
          <w:p w14:paraId="0EDF8B67" w14:textId="77777777" w:rsidR="00241584" w:rsidRPr="005A4219" w:rsidRDefault="00241584" w:rsidP="004C4494">
            <w:pPr>
              <w:pStyle w:val="tabtxt"/>
              <w:ind w:right="227"/>
              <w:rPr>
                <w:rFonts w:ascii="Arial" w:eastAsia="Arial" w:hAnsi="Arial" w:cs="Arial"/>
                <w:sz w:val="24"/>
                <w:szCs w:val="24"/>
                <w:lang w:val="en-US"/>
              </w:rPr>
            </w:pPr>
          </w:p>
        </w:tc>
      </w:tr>
      <w:tr w:rsidR="00BE6108" w14:paraId="0EDF8B6B" w14:textId="77777777" w:rsidTr="004C4494">
        <w:trPr>
          <w:trHeight w:val="283"/>
        </w:trPr>
        <w:tc>
          <w:tcPr>
            <w:tcW w:w="9507" w:type="dxa"/>
            <w:gridSpan w:val="4"/>
            <w:vAlign w:val="center"/>
          </w:tcPr>
          <w:p w14:paraId="0EDF8B69" w14:textId="77777777" w:rsidR="00241584" w:rsidRPr="005A4219" w:rsidRDefault="00241584" w:rsidP="004C4494">
            <w:pPr>
              <w:pStyle w:val="tabtxt"/>
              <w:snapToGrid w:val="0"/>
              <w:ind w:right="227"/>
              <w:rPr>
                <w:rFonts w:ascii="Arial" w:eastAsia="Arial" w:hAnsi="Arial" w:cs="Arial"/>
                <w:sz w:val="24"/>
                <w:szCs w:val="24"/>
                <w:lang w:val="en-US"/>
              </w:rPr>
            </w:pPr>
            <w:r w:rsidRPr="005A4219">
              <w:rPr>
                <w:rFonts w:ascii="Arial" w:eastAsia="Arial" w:hAnsi="Arial" w:cs="Arial"/>
                <w:sz w:val="24"/>
                <w:szCs w:val="24"/>
                <w:lang w:val="en-US"/>
              </w:rPr>
              <w:t>Previous names (if any):</w:t>
            </w:r>
          </w:p>
          <w:p w14:paraId="0EDF8B6A" w14:textId="77777777" w:rsidR="00241584" w:rsidRPr="005A4219" w:rsidRDefault="00241584" w:rsidP="004C4494">
            <w:pPr>
              <w:pStyle w:val="tabtxt"/>
              <w:ind w:right="227"/>
              <w:rPr>
                <w:rFonts w:ascii="Arial" w:eastAsia="Arial" w:hAnsi="Arial" w:cs="Arial"/>
                <w:sz w:val="24"/>
                <w:szCs w:val="24"/>
                <w:lang w:val="en-US"/>
              </w:rPr>
            </w:pPr>
          </w:p>
        </w:tc>
      </w:tr>
      <w:tr w:rsidR="00BE6108" w14:paraId="0EDF8B6E" w14:textId="77777777" w:rsidTr="004C4494">
        <w:trPr>
          <w:trHeight w:val="283"/>
        </w:trPr>
        <w:tc>
          <w:tcPr>
            <w:tcW w:w="9507" w:type="dxa"/>
            <w:gridSpan w:val="4"/>
            <w:vAlign w:val="center"/>
          </w:tcPr>
          <w:p w14:paraId="0EDF8B6C" w14:textId="77777777" w:rsidR="00241584" w:rsidRPr="005A4219" w:rsidRDefault="00241584" w:rsidP="004C4494">
            <w:pPr>
              <w:pStyle w:val="tabtxt"/>
              <w:snapToGrid w:val="0"/>
              <w:ind w:right="227"/>
              <w:rPr>
                <w:rFonts w:ascii="Arial" w:eastAsia="Arial" w:hAnsi="Arial" w:cs="Arial"/>
                <w:sz w:val="24"/>
                <w:szCs w:val="24"/>
                <w:lang w:val="en-US"/>
              </w:rPr>
            </w:pPr>
            <w:r w:rsidRPr="005A4219">
              <w:rPr>
                <w:rFonts w:ascii="Arial" w:eastAsia="Arial" w:hAnsi="Arial" w:cs="Arial"/>
                <w:sz w:val="24"/>
                <w:szCs w:val="24"/>
                <w:lang w:val="en-US"/>
              </w:rPr>
              <w:t>Current address:</w:t>
            </w:r>
          </w:p>
          <w:p w14:paraId="0EDF8B6D" w14:textId="77777777" w:rsidR="00241584" w:rsidRPr="005A4219" w:rsidRDefault="00241584" w:rsidP="004C4494">
            <w:pPr>
              <w:pStyle w:val="tabtxt"/>
              <w:ind w:right="227"/>
              <w:rPr>
                <w:rFonts w:ascii="Arial" w:eastAsia="Arial" w:hAnsi="Arial" w:cs="Arial"/>
                <w:sz w:val="24"/>
                <w:szCs w:val="24"/>
                <w:lang w:val="en-US"/>
              </w:rPr>
            </w:pPr>
          </w:p>
        </w:tc>
      </w:tr>
      <w:tr w:rsidR="00BE6108" w14:paraId="0EDF8B71" w14:textId="77777777" w:rsidTr="004C4494">
        <w:trPr>
          <w:trHeight w:val="283"/>
        </w:trPr>
        <w:tc>
          <w:tcPr>
            <w:tcW w:w="9507" w:type="dxa"/>
            <w:gridSpan w:val="4"/>
            <w:vAlign w:val="center"/>
          </w:tcPr>
          <w:p w14:paraId="0EDF8B6F" w14:textId="77777777" w:rsidR="00241584" w:rsidRPr="005A4219" w:rsidRDefault="00241584" w:rsidP="004C4494">
            <w:pPr>
              <w:pStyle w:val="tabtxt"/>
              <w:snapToGrid w:val="0"/>
              <w:ind w:right="227"/>
              <w:rPr>
                <w:rFonts w:ascii="Arial" w:eastAsia="Arial" w:hAnsi="Arial" w:cs="Arial"/>
                <w:sz w:val="24"/>
                <w:szCs w:val="24"/>
                <w:lang w:val="en-US"/>
              </w:rPr>
            </w:pPr>
            <w:r w:rsidRPr="005A4219">
              <w:rPr>
                <w:rFonts w:ascii="Arial" w:eastAsia="Arial" w:hAnsi="Arial" w:cs="Arial"/>
                <w:sz w:val="24"/>
                <w:szCs w:val="24"/>
                <w:lang w:val="en-US"/>
              </w:rPr>
              <w:t>Daytime telephone number:</w:t>
            </w:r>
          </w:p>
          <w:p w14:paraId="0EDF8B70" w14:textId="77777777" w:rsidR="00241584" w:rsidRPr="005A4219" w:rsidRDefault="00241584" w:rsidP="004C4494">
            <w:pPr>
              <w:pStyle w:val="tabtxt"/>
              <w:ind w:right="227"/>
              <w:rPr>
                <w:rFonts w:ascii="Arial" w:eastAsia="Arial" w:hAnsi="Arial" w:cs="Arial"/>
                <w:sz w:val="24"/>
                <w:szCs w:val="24"/>
                <w:lang w:val="en-US"/>
              </w:rPr>
            </w:pPr>
          </w:p>
        </w:tc>
      </w:tr>
      <w:tr w:rsidR="00BE6108" w14:paraId="0EDF8B78" w14:textId="77777777" w:rsidTr="004C4494">
        <w:trPr>
          <w:trHeight w:val="283"/>
        </w:trPr>
        <w:tc>
          <w:tcPr>
            <w:tcW w:w="4053" w:type="dxa"/>
            <w:gridSpan w:val="2"/>
            <w:vAlign w:val="center"/>
          </w:tcPr>
          <w:p w14:paraId="0EDF8B72" w14:textId="77777777" w:rsidR="00241584" w:rsidRPr="005A4219" w:rsidRDefault="00241584" w:rsidP="004C4494">
            <w:pPr>
              <w:pStyle w:val="tabtxt"/>
              <w:snapToGrid w:val="0"/>
              <w:ind w:right="227"/>
              <w:rPr>
                <w:rFonts w:ascii="Arial" w:eastAsia="Arial" w:hAnsi="Arial" w:cs="Arial"/>
                <w:sz w:val="24"/>
                <w:szCs w:val="24"/>
                <w:lang w:val="en-US"/>
              </w:rPr>
            </w:pPr>
            <w:r w:rsidRPr="005A4219">
              <w:rPr>
                <w:rFonts w:ascii="Arial" w:eastAsia="Arial" w:hAnsi="Arial" w:cs="Arial"/>
                <w:sz w:val="24"/>
                <w:szCs w:val="24"/>
                <w:lang w:val="en-US"/>
              </w:rPr>
              <w:t xml:space="preserve">Do you have the right to take up employment in the UK? </w:t>
            </w:r>
          </w:p>
          <w:p w14:paraId="0EDF8B73" w14:textId="77777777" w:rsidR="00241584" w:rsidRPr="005A4219" w:rsidRDefault="00241584" w:rsidP="004C4494">
            <w:pPr>
              <w:pStyle w:val="tabtxt"/>
              <w:snapToGrid w:val="0"/>
              <w:ind w:right="227"/>
              <w:rPr>
                <w:rFonts w:ascii="Arial" w:eastAsia="Arial" w:hAnsi="Arial" w:cs="Arial"/>
                <w:sz w:val="24"/>
                <w:szCs w:val="24"/>
                <w:lang w:val="en-US"/>
              </w:rPr>
            </w:pPr>
            <w:r w:rsidRPr="005A4219">
              <w:rPr>
                <w:rFonts w:ascii="Arial" w:eastAsia="Arial" w:hAnsi="Arial" w:cs="Arial"/>
                <w:sz w:val="24"/>
                <w:szCs w:val="24"/>
                <w:lang w:val="en-US"/>
              </w:rPr>
              <w:t>If no, please provide further details.</w:t>
            </w:r>
          </w:p>
          <w:p w14:paraId="0EDF8B74" w14:textId="77777777" w:rsidR="00241584" w:rsidRPr="005A4219" w:rsidRDefault="00241584" w:rsidP="004C4494">
            <w:pPr>
              <w:pStyle w:val="tabtxt"/>
              <w:ind w:right="227"/>
              <w:rPr>
                <w:rFonts w:ascii="Arial" w:eastAsia="Arial" w:hAnsi="Arial" w:cs="Arial"/>
                <w:sz w:val="24"/>
                <w:szCs w:val="24"/>
                <w:lang w:val="en-US"/>
              </w:rPr>
            </w:pPr>
          </w:p>
        </w:tc>
        <w:tc>
          <w:tcPr>
            <w:tcW w:w="2026" w:type="dxa"/>
            <w:vAlign w:val="center"/>
          </w:tcPr>
          <w:p w14:paraId="0EDF8B75" w14:textId="77777777" w:rsidR="00241584" w:rsidRPr="005A4219" w:rsidRDefault="00241584" w:rsidP="004C4494">
            <w:pPr>
              <w:pStyle w:val="tabtxt"/>
              <w:snapToGrid w:val="0"/>
              <w:ind w:right="227"/>
              <w:rPr>
                <w:rFonts w:ascii="Arial" w:eastAsia="Arial" w:hAnsi="Arial" w:cs="Arial"/>
                <w:sz w:val="24"/>
                <w:szCs w:val="24"/>
                <w:lang w:val="en-US"/>
              </w:rPr>
            </w:pPr>
            <w:r w:rsidRPr="005A4219">
              <w:rPr>
                <w:rFonts w:ascii="Arial" w:eastAsia="Arial" w:hAnsi="Arial" w:cs="Arial"/>
                <w:sz w:val="24"/>
                <w:szCs w:val="24"/>
                <w:lang w:val="en-US"/>
              </w:rPr>
              <w:t xml:space="preserve">          YES/NO</w:t>
            </w:r>
          </w:p>
          <w:p w14:paraId="0EDF8B76" w14:textId="77777777" w:rsidR="00241584" w:rsidRPr="005A4219" w:rsidRDefault="00241584" w:rsidP="004C4494">
            <w:pPr>
              <w:pStyle w:val="tabtxt"/>
              <w:ind w:right="227"/>
              <w:rPr>
                <w:rFonts w:ascii="Arial" w:eastAsia="Arial" w:hAnsi="Arial" w:cs="Arial"/>
                <w:sz w:val="24"/>
                <w:szCs w:val="24"/>
                <w:lang w:val="en-US"/>
              </w:rPr>
            </w:pPr>
          </w:p>
        </w:tc>
        <w:tc>
          <w:tcPr>
            <w:tcW w:w="3428" w:type="dxa"/>
            <w:vAlign w:val="center"/>
          </w:tcPr>
          <w:p w14:paraId="0EDF8B77" w14:textId="77777777" w:rsidR="00241584" w:rsidRPr="005A4219" w:rsidRDefault="00241584" w:rsidP="004C4494">
            <w:pPr>
              <w:pStyle w:val="NoParagraphStyle0"/>
              <w:snapToGrid w:val="0"/>
              <w:spacing w:line="200" w:lineRule="atLeast"/>
              <w:ind w:right="227"/>
              <w:textAlignment w:val="auto"/>
              <w:rPr>
                <w:rFonts w:ascii="Arial" w:eastAsia="Arial" w:hAnsi="Arial" w:cs="Arial"/>
                <w:color w:val="auto"/>
              </w:rPr>
            </w:pPr>
          </w:p>
        </w:tc>
      </w:tr>
      <w:tr w:rsidR="00BE6108" w14:paraId="0EDF8B7C" w14:textId="77777777" w:rsidTr="004C4494">
        <w:trPr>
          <w:trHeight w:val="283"/>
        </w:trPr>
        <w:tc>
          <w:tcPr>
            <w:tcW w:w="4053" w:type="dxa"/>
            <w:gridSpan w:val="2"/>
            <w:vAlign w:val="center"/>
          </w:tcPr>
          <w:p w14:paraId="0EDF8B79" w14:textId="77777777" w:rsidR="00241584" w:rsidRPr="005A4219" w:rsidRDefault="00241584" w:rsidP="004C4494">
            <w:pPr>
              <w:pStyle w:val="tabtxt"/>
              <w:snapToGrid w:val="0"/>
              <w:ind w:right="227"/>
              <w:rPr>
                <w:rFonts w:ascii="Arial" w:eastAsia="Arial" w:hAnsi="Arial" w:cs="Arial"/>
                <w:sz w:val="24"/>
                <w:szCs w:val="24"/>
                <w:lang w:val="en-US"/>
              </w:rPr>
            </w:pPr>
            <w:r w:rsidRPr="005A4219">
              <w:rPr>
                <w:rFonts w:ascii="Arial" w:eastAsia="Arial" w:hAnsi="Arial" w:cs="Arial"/>
                <w:sz w:val="24"/>
                <w:szCs w:val="24"/>
                <w:lang w:val="en-US"/>
              </w:rPr>
              <w:t>If you do not have the right to take up employment in the UK, would you wish us to assist you in applying for the right to work?</w:t>
            </w:r>
          </w:p>
        </w:tc>
        <w:tc>
          <w:tcPr>
            <w:tcW w:w="2026" w:type="dxa"/>
            <w:vAlign w:val="center"/>
          </w:tcPr>
          <w:p w14:paraId="0EDF8B7A" w14:textId="77777777" w:rsidR="00241584" w:rsidRPr="005A4219" w:rsidRDefault="00241584" w:rsidP="004C4494">
            <w:pPr>
              <w:pStyle w:val="tabtxt"/>
              <w:snapToGrid w:val="0"/>
              <w:ind w:right="227"/>
              <w:rPr>
                <w:rFonts w:ascii="Arial" w:eastAsia="Arial" w:hAnsi="Arial" w:cs="Arial"/>
                <w:sz w:val="24"/>
                <w:szCs w:val="24"/>
                <w:lang w:val="en-US"/>
              </w:rPr>
            </w:pPr>
            <w:r w:rsidRPr="005A4219">
              <w:rPr>
                <w:rFonts w:ascii="Arial" w:eastAsia="Arial" w:hAnsi="Arial" w:cs="Arial"/>
                <w:sz w:val="24"/>
                <w:szCs w:val="24"/>
                <w:lang w:val="en-US"/>
              </w:rPr>
              <w:t xml:space="preserve">          YES/NO</w:t>
            </w:r>
          </w:p>
        </w:tc>
        <w:tc>
          <w:tcPr>
            <w:tcW w:w="3428" w:type="dxa"/>
            <w:vAlign w:val="center"/>
          </w:tcPr>
          <w:p w14:paraId="0EDF8B7B" w14:textId="77777777" w:rsidR="00241584" w:rsidRPr="005A4219" w:rsidRDefault="00241584" w:rsidP="004C4494">
            <w:pPr>
              <w:snapToGrid w:val="0"/>
              <w:ind w:right="227"/>
              <w:rPr>
                <w:rFonts w:ascii="Arial" w:hAnsi="Arial" w:cs="Arial"/>
              </w:rPr>
            </w:pPr>
          </w:p>
        </w:tc>
      </w:tr>
      <w:tr w:rsidR="00BE6108" w:rsidRPr="006F42C8" w14:paraId="0EDF8B7F" w14:textId="77777777" w:rsidTr="004C4494">
        <w:trPr>
          <w:trHeight w:val="283"/>
        </w:trPr>
        <w:tc>
          <w:tcPr>
            <w:tcW w:w="9507" w:type="dxa"/>
            <w:gridSpan w:val="4"/>
            <w:vAlign w:val="center"/>
          </w:tcPr>
          <w:p w14:paraId="0EDF8B7D" w14:textId="77777777" w:rsidR="00F948E3" w:rsidRPr="005A4219" w:rsidRDefault="00F60152" w:rsidP="004C4494">
            <w:pPr>
              <w:pStyle w:val="tabtxt"/>
              <w:snapToGrid w:val="0"/>
              <w:ind w:right="227"/>
              <w:rPr>
                <w:rFonts w:ascii="Arial" w:eastAsia="Arial" w:hAnsi="Arial" w:cs="Arial"/>
                <w:sz w:val="24"/>
                <w:szCs w:val="24"/>
                <w:lang w:val="en-US"/>
              </w:rPr>
            </w:pPr>
            <w:r>
              <w:rPr>
                <w:rFonts w:ascii="Arial" w:eastAsia="Arial" w:hAnsi="Arial" w:cs="Arial"/>
                <w:sz w:val="24"/>
                <w:szCs w:val="24"/>
                <w:lang w:val="en-US"/>
              </w:rPr>
              <w:lastRenderedPageBreak/>
              <w:t>Any d</w:t>
            </w:r>
            <w:r w:rsidR="00241584" w:rsidRPr="005A4219">
              <w:rPr>
                <w:rFonts w:ascii="Arial" w:eastAsia="Arial" w:hAnsi="Arial" w:cs="Arial"/>
                <w:sz w:val="24"/>
                <w:szCs w:val="24"/>
                <w:lang w:val="en-US"/>
              </w:rPr>
              <w:t xml:space="preserve">ates you are </w:t>
            </w:r>
            <w:r w:rsidR="00241584" w:rsidRPr="005A4219">
              <w:rPr>
                <w:rFonts w:ascii="Arial" w:eastAsia="Arial" w:hAnsi="Arial" w:cs="Arial"/>
                <w:b/>
                <w:bCs/>
                <w:sz w:val="24"/>
                <w:szCs w:val="24"/>
                <w:lang w:val="en-US"/>
              </w:rPr>
              <w:t>not</w:t>
            </w:r>
            <w:r w:rsidR="00241584" w:rsidRPr="005A4219">
              <w:rPr>
                <w:rFonts w:ascii="Arial" w:eastAsia="Arial" w:hAnsi="Arial" w:cs="Arial"/>
                <w:sz w:val="24"/>
                <w:szCs w:val="24"/>
                <w:lang w:val="en-US"/>
              </w:rPr>
              <w:t xml:space="preserve"> available for interview:</w:t>
            </w:r>
          </w:p>
          <w:p w14:paraId="0EDF8B7E" w14:textId="77777777" w:rsidR="00241584" w:rsidRPr="005A4219" w:rsidRDefault="00241584" w:rsidP="004C4494">
            <w:pPr>
              <w:ind w:right="227"/>
              <w:rPr>
                <w:rFonts w:ascii="Arial" w:hAnsi="Arial" w:cs="Arial"/>
                <w:lang w:val="en-GB"/>
              </w:rPr>
            </w:pPr>
          </w:p>
        </w:tc>
      </w:tr>
      <w:tr w:rsidR="00BE6108" w:rsidRPr="006F42C8" w14:paraId="0EDF8B82" w14:textId="77777777" w:rsidTr="004C4494">
        <w:trPr>
          <w:trHeight w:val="283"/>
        </w:trPr>
        <w:tc>
          <w:tcPr>
            <w:tcW w:w="9507" w:type="dxa"/>
            <w:gridSpan w:val="4"/>
            <w:vAlign w:val="center"/>
          </w:tcPr>
          <w:p w14:paraId="0EDF8B80" w14:textId="77777777" w:rsidR="00241584" w:rsidRPr="005A4219" w:rsidRDefault="00241584" w:rsidP="004C4494">
            <w:pPr>
              <w:pStyle w:val="tabtxt"/>
              <w:snapToGrid w:val="0"/>
              <w:ind w:right="227"/>
              <w:rPr>
                <w:rFonts w:ascii="Arial" w:eastAsia="Arial" w:hAnsi="Arial" w:cs="Arial"/>
                <w:sz w:val="24"/>
                <w:szCs w:val="24"/>
                <w:lang w:val="en-US"/>
              </w:rPr>
            </w:pPr>
            <w:r w:rsidRPr="005A4219">
              <w:rPr>
                <w:rFonts w:ascii="Arial" w:eastAsia="Arial" w:hAnsi="Arial" w:cs="Arial"/>
                <w:b/>
                <w:bCs/>
                <w:sz w:val="24"/>
                <w:szCs w:val="24"/>
                <w:lang w:val="en-US"/>
              </w:rPr>
              <w:t>Education and qualifications</w:t>
            </w:r>
            <w:r w:rsidRPr="005A4219">
              <w:rPr>
                <w:rFonts w:ascii="Arial" w:eastAsia="Arial" w:hAnsi="Arial" w:cs="Arial"/>
                <w:b/>
                <w:bCs/>
                <w:sz w:val="24"/>
                <w:szCs w:val="24"/>
                <w:lang w:val="en-US"/>
              </w:rPr>
              <w:br/>
            </w:r>
            <w:r w:rsidRPr="005A4219">
              <w:rPr>
                <w:rFonts w:ascii="Arial" w:eastAsia="Arial" w:hAnsi="Arial" w:cs="Arial"/>
                <w:sz w:val="24"/>
                <w:szCs w:val="24"/>
                <w:lang w:val="en-US"/>
              </w:rPr>
              <w:t>From GCSE or equivalent to degree level in chronological order</w:t>
            </w:r>
          </w:p>
          <w:p w14:paraId="0EDF8B81" w14:textId="77777777" w:rsidR="00241584" w:rsidRPr="005A4219" w:rsidRDefault="00241584" w:rsidP="004C4494">
            <w:pPr>
              <w:pStyle w:val="tabtxt"/>
              <w:ind w:right="227"/>
              <w:rPr>
                <w:rFonts w:ascii="Arial" w:eastAsia="Arial" w:hAnsi="Arial" w:cs="Arial"/>
                <w:sz w:val="24"/>
                <w:szCs w:val="24"/>
                <w:lang w:val="en-US"/>
              </w:rPr>
            </w:pPr>
          </w:p>
        </w:tc>
      </w:tr>
      <w:tr w:rsidR="00BE6108" w14:paraId="0EDF8BA1" w14:textId="77777777" w:rsidTr="004C4494">
        <w:trPr>
          <w:trHeight w:val="283"/>
        </w:trPr>
        <w:tc>
          <w:tcPr>
            <w:tcW w:w="4053" w:type="dxa"/>
            <w:gridSpan w:val="2"/>
            <w:vAlign w:val="center"/>
          </w:tcPr>
          <w:p w14:paraId="0EDF8B83" w14:textId="77777777" w:rsidR="00241584" w:rsidRDefault="00241584" w:rsidP="004C4494">
            <w:pPr>
              <w:pStyle w:val="tabtxt"/>
              <w:snapToGrid w:val="0"/>
              <w:ind w:right="227"/>
              <w:rPr>
                <w:rFonts w:ascii="Arial" w:eastAsia="Arial" w:hAnsi="Arial" w:cs="Arial"/>
                <w:b/>
                <w:bCs/>
                <w:sz w:val="24"/>
                <w:szCs w:val="24"/>
                <w:lang w:val="en-US"/>
              </w:rPr>
            </w:pPr>
            <w:r w:rsidRPr="005A4219">
              <w:rPr>
                <w:rFonts w:ascii="Arial" w:eastAsia="Arial" w:hAnsi="Arial" w:cs="Arial"/>
                <w:b/>
                <w:bCs/>
                <w:sz w:val="24"/>
                <w:szCs w:val="24"/>
                <w:lang w:val="en-US"/>
              </w:rPr>
              <w:t xml:space="preserve">Establishment </w:t>
            </w:r>
          </w:p>
          <w:p w14:paraId="0EDF8B84" w14:textId="77777777" w:rsidR="005A4219" w:rsidRDefault="005A4219" w:rsidP="004C4494">
            <w:pPr>
              <w:pStyle w:val="tabtxt"/>
              <w:snapToGrid w:val="0"/>
              <w:ind w:right="227"/>
              <w:rPr>
                <w:rFonts w:ascii="Arial" w:eastAsia="Arial" w:hAnsi="Arial" w:cs="Arial"/>
                <w:b/>
                <w:bCs/>
                <w:sz w:val="24"/>
                <w:szCs w:val="24"/>
                <w:lang w:val="en-US"/>
              </w:rPr>
            </w:pPr>
          </w:p>
          <w:p w14:paraId="0EDF8B85" w14:textId="77777777" w:rsidR="005A4219" w:rsidRDefault="005A4219" w:rsidP="004C4494">
            <w:pPr>
              <w:pStyle w:val="tabtxt"/>
              <w:snapToGrid w:val="0"/>
              <w:ind w:right="227"/>
              <w:rPr>
                <w:rFonts w:ascii="Arial" w:eastAsia="Arial" w:hAnsi="Arial" w:cs="Arial"/>
                <w:b/>
                <w:bCs/>
                <w:sz w:val="24"/>
                <w:szCs w:val="24"/>
                <w:lang w:val="en-US"/>
              </w:rPr>
            </w:pPr>
          </w:p>
          <w:p w14:paraId="0EDF8B86" w14:textId="77777777" w:rsidR="005A4219" w:rsidRDefault="005A4219" w:rsidP="004C4494">
            <w:pPr>
              <w:pStyle w:val="tabtxt"/>
              <w:snapToGrid w:val="0"/>
              <w:ind w:right="227"/>
              <w:rPr>
                <w:rFonts w:ascii="Arial" w:eastAsia="Arial" w:hAnsi="Arial" w:cs="Arial"/>
                <w:b/>
                <w:bCs/>
                <w:sz w:val="24"/>
                <w:szCs w:val="24"/>
                <w:lang w:val="en-US"/>
              </w:rPr>
            </w:pPr>
          </w:p>
          <w:p w14:paraId="0EDF8B87" w14:textId="77777777" w:rsidR="005A4219" w:rsidRDefault="005A4219" w:rsidP="004C4494">
            <w:pPr>
              <w:pStyle w:val="tabtxt"/>
              <w:snapToGrid w:val="0"/>
              <w:ind w:right="227"/>
              <w:rPr>
                <w:rFonts w:ascii="Arial" w:eastAsia="Arial" w:hAnsi="Arial" w:cs="Arial"/>
                <w:b/>
                <w:bCs/>
                <w:sz w:val="24"/>
                <w:szCs w:val="24"/>
                <w:lang w:val="en-US"/>
              </w:rPr>
            </w:pPr>
          </w:p>
          <w:p w14:paraId="0EDF8B88" w14:textId="77777777" w:rsidR="005A4219" w:rsidRDefault="005A4219" w:rsidP="004C4494">
            <w:pPr>
              <w:pStyle w:val="tabtxt"/>
              <w:snapToGrid w:val="0"/>
              <w:ind w:right="227"/>
              <w:rPr>
                <w:rFonts w:ascii="Arial" w:eastAsia="Arial" w:hAnsi="Arial" w:cs="Arial"/>
                <w:b/>
                <w:bCs/>
                <w:sz w:val="24"/>
                <w:szCs w:val="24"/>
                <w:lang w:val="en-US"/>
              </w:rPr>
            </w:pPr>
          </w:p>
          <w:p w14:paraId="0EDF8B89" w14:textId="77777777" w:rsidR="005A4219" w:rsidRDefault="005A4219" w:rsidP="004C4494">
            <w:pPr>
              <w:pStyle w:val="tabtxt"/>
              <w:snapToGrid w:val="0"/>
              <w:ind w:right="227"/>
              <w:rPr>
                <w:rFonts w:ascii="Arial" w:eastAsia="Arial" w:hAnsi="Arial" w:cs="Arial"/>
                <w:b/>
                <w:bCs/>
                <w:sz w:val="24"/>
                <w:szCs w:val="24"/>
                <w:lang w:val="en-US"/>
              </w:rPr>
            </w:pPr>
          </w:p>
          <w:p w14:paraId="0EDF8B8A" w14:textId="77777777" w:rsidR="005A4219" w:rsidRDefault="005A4219" w:rsidP="004C4494">
            <w:pPr>
              <w:pStyle w:val="tabtxt"/>
              <w:snapToGrid w:val="0"/>
              <w:ind w:right="227"/>
              <w:rPr>
                <w:rFonts w:ascii="Arial" w:eastAsia="Arial" w:hAnsi="Arial" w:cs="Arial"/>
                <w:b/>
                <w:bCs/>
                <w:sz w:val="24"/>
                <w:szCs w:val="24"/>
                <w:lang w:val="en-US"/>
              </w:rPr>
            </w:pPr>
          </w:p>
          <w:p w14:paraId="0EDF8B8B" w14:textId="77777777" w:rsidR="005A4219" w:rsidRDefault="005A4219" w:rsidP="004C4494">
            <w:pPr>
              <w:pStyle w:val="tabtxt"/>
              <w:snapToGrid w:val="0"/>
              <w:ind w:right="227"/>
              <w:rPr>
                <w:rFonts w:ascii="Arial" w:eastAsia="Arial" w:hAnsi="Arial" w:cs="Arial"/>
                <w:b/>
                <w:bCs/>
                <w:sz w:val="24"/>
                <w:szCs w:val="24"/>
                <w:lang w:val="en-US"/>
              </w:rPr>
            </w:pPr>
          </w:p>
          <w:p w14:paraId="0EDF8B8C" w14:textId="77777777" w:rsidR="005A4219" w:rsidRDefault="005A4219" w:rsidP="004C4494">
            <w:pPr>
              <w:pStyle w:val="tabtxt"/>
              <w:snapToGrid w:val="0"/>
              <w:ind w:right="227"/>
              <w:rPr>
                <w:rFonts w:ascii="Arial" w:eastAsia="Arial" w:hAnsi="Arial" w:cs="Arial"/>
                <w:b/>
                <w:bCs/>
                <w:sz w:val="24"/>
                <w:szCs w:val="24"/>
                <w:lang w:val="en-US"/>
              </w:rPr>
            </w:pPr>
          </w:p>
          <w:p w14:paraId="0EDF8B8D" w14:textId="77777777" w:rsidR="005A4219" w:rsidRDefault="005A4219" w:rsidP="004C4494">
            <w:pPr>
              <w:pStyle w:val="tabtxt"/>
              <w:snapToGrid w:val="0"/>
              <w:ind w:right="227"/>
              <w:rPr>
                <w:rFonts w:ascii="Arial" w:eastAsia="Arial" w:hAnsi="Arial" w:cs="Arial"/>
                <w:b/>
                <w:bCs/>
                <w:sz w:val="24"/>
                <w:szCs w:val="24"/>
                <w:lang w:val="en-US"/>
              </w:rPr>
            </w:pPr>
          </w:p>
          <w:p w14:paraId="0EDF8B8E" w14:textId="77777777" w:rsidR="005A4219" w:rsidRDefault="005A4219" w:rsidP="004C4494">
            <w:pPr>
              <w:pStyle w:val="tabtxt"/>
              <w:snapToGrid w:val="0"/>
              <w:ind w:right="227"/>
              <w:rPr>
                <w:rFonts w:ascii="Arial" w:eastAsia="Arial" w:hAnsi="Arial" w:cs="Arial"/>
                <w:b/>
                <w:bCs/>
                <w:sz w:val="24"/>
                <w:szCs w:val="24"/>
                <w:lang w:val="en-US"/>
              </w:rPr>
            </w:pPr>
          </w:p>
          <w:p w14:paraId="0EDF8B8F" w14:textId="77777777" w:rsidR="005A4219" w:rsidRDefault="005A4219" w:rsidP="004C4494">
            <w:pPr>
              <w:pStyle w:val="tabtxt"/>
              <w:snapToGrid w:val="0"/>
              <w:ind w:right="227"/>
              <w:rPr>
                <w:rFonts w:ascii="Arial" w:eastAsia="Arial" w:hAnsi="Arial" w:cs="Arial"/>
                <w:b/>
                <w:bCs/>
                <w:sz w:val="24"/>
                <w:szCs w:val="24"/>
                <w:lang w:val="en-US"/>
              </w:rPr>
            </w:pPr>
          </w:p>
          <w:p w14:paraId="0EDF8B90" w14:textId="77777777" w:rsidR="005A4219" w:rsidRPr="005A4219" w:rsidRDefault="005A4219" w:rsidP="004C4494">
            <w:pPr>
              <w:pStyle w:val="tabtxt"/>
              <w:snapToGrid w:val="0"/>
              <w:ind w:right="227"/>
              <w:rPr>
                <w:rFonts w:ascii="Arial" w:eastAsia="Arial" w:hAnsi="Arial" w:cs="Arial"/>
                <w:b/>
                <w:bCs/>
                <w:sz w:val="24"/>
                <w:szCs w:val="24"/>
                <w:lang w:val="en-US"/>
              </w:rPr>
            </w:pPr>
          </w:p>
          <w:p w14:paraId="0EDF8B91" w14:textId="77777777" w:rsidR="00241584" w:rsidRPr="005A4219" w:rsidRDefault="00241584" w:rsidP="004C4494">
            <w:pPr>
              <w:pStyle w:val="tabtxt"/>
              <w:ind w:right="227"/>
              <w:rPr>
                <w:rFonts w:ascii="Arial" w:eastAsia="Arial" w:hAnsi="Arial" w:cs="Arial"/>
                <w:sz w:val="24"/>
                <w:szCs w:val="24"/>
                <w:lang w:val="en-US"/>
              </w:rPr>
            </w:pPr>
          </w:p>
        </w:tc>
        <w:tc>
          <w:tcPr>
            <w:tcW w:w="5454" w:type="dxa"/>
            <w:gridSpan w:val="2"/>
            <w:vAlign w:val="center"/>
          </w:tcPr>
          <w:p w14:paraId="0EDF8B92" w14:textId="77777777" w:rsidR="00241584" w:rsidRDefault="00241584" w:rsidP="004C4494">
            <w:pPr>
              <w:pStyle w:val="tabtxt"/>
              <w:snapToGrid w:val="0"/>
              <w:ind w:right="227"/>
              <w:rPr>
                <w:rFonts w:ascii="Arial" w:eastAsia="Arial" w:hAnsi="Arial" w:cs="Arial"/>
                <w:b/>
                <w:bCs/>
                <w:sz w:val="24"/>
                <w:szCs w:val="24"/>
                <w:lang w:val="en-US"/>
              </w:rPr>
            </w:pPr>
            <w:r w:rsidRPr="005A4219">
              <w:rPr>
                <w:rFonts w:ascii="Arial" w:eastAsia="Arial" w:hAnsi="Arial" w:cs="Arial"/>
                <w:b/>
                <w:bCs/>
                <w:sz w:val="24"/>
                <w:szCs w:val="24"/>
                <w:lang w:val="en-US"/>
              </w:rPr>
              <w:t xml:space="preserve">          Qualifications gained</w:t>
            </w:r>
          </w:p>
          <w:p w14:paraId="0EDF8B93" w14:textId="77777777" w:rsidR="005A4219" w:rsidRDefault="005A4219" w:rsidP="004C4494">
            <w:pPr>
              <w:pStyle w:val="tabtxt"/>
              <w:snapToGrid w:val="0"/>
              <w:ind w:right="227"/>
              <w:rPr>
                <w:rFonts w:ascii="Arial" w:eastAsia="Arial" w:hAnsi="Arial" w:cs="Arial"/>
                <w:b/>
                <w:bCs/>
                <w:sz w:val="24"/>
                <w:szCs w:val="24"/>
                <w:lang w:val="en-US"/>
              </w:rPr>
            </w:pPr>
          </w:p>
          <w:p w14:paraId="0EDF8B94" w14:textId="77777777" w:rsidR="005A4219" w:rsidRDefault="005A4219" w:rsidP="004C4494">
            <w:pPr>
              <w:pStyle w:val="tabtxt"/>
              <w:snapToGrid w:val="0"/>
              <w:ind w:right="227"/>
              <w:rPr>
                <w:rFonts w:ascii="Arial" w:eastAsia="Arial" w:hAnsi="Arial" w:cs="Arial"/>
                <w:b/>
                <w:bCs/>
                <w:sz w:val="24"/>
                <w:szCs w:val="24"/>
                <w:lang w:val="en-US"/>
              </w:rPr>
            </w:pPr>
          </w:p>
          <w:p w14:paraId="0EDF8B95" w14:textId="77777777" w:rsidR="005A4219" w:rsidRDefault="005A4219" w:rsidP="004C4494">
            <w:pPr>
              <w:pStyle w:val="tabtxt"/>
              <w:snapToGrid w:val="0"/>
              <w:ind w:right="227"/>
              <w:rPr>
                <w:rFonts w:ascii="Arial" w:eastAsia="Arial" w:hAnsi="Arial" w:cs="Arial"/>
                <w:b/>
                <w:bCs/>
                <w:sz w:val="24"/>
                <w:szCs w:val="24"/>
                <w:lang w:val="en-US"/>
              </w:rPr>
            </w:pPr>
          </w:p>
          <w:p w14:paraId="0EDF8B96" w14:textId="77777777" w:rsidR="005A4219" w:rsidRDefault="005A4219" w:rsidP="004C4494">
            <w:pPr>
              <w:pStyle w:val="tabtxt"/>
              <w:snapToGrid w:val="0"/>
              <w:ind w:right="227"/>
              <w:rPr>
                <w:rFonts w:ascii="Arial" w:eastAsia="Arial" w:hAnsi="Arial" w:cs="Arial"/>
                <w:b/>
                <w:bCs/>
                <w:sz w:val="24"/>
                <w:szCs w:val="24"/>
                <w:lang w:val="en-US"/>
              </w:rPr>
            </w:pPr>
          </w:p>
          <w:p w14:paraId="0EDF8B97" w14:textId="77777777" w:rsidR="005A4219" w:rsidRDefault="005A4219" w:rsidP="004C4494">
            <w:pPr>
              <w:pStyle w:val="tabtxt"/>
              <w:snapToGrid w:val="0"/>
              <w:ind w:right="227"/>
              <w:rPr>
                <w:rFonts w:ascii="Arial" w:eastAsia="Arial" w:hAnsi="Arial" w:cs="Arial"/>
                <w:b/>
                <w:bCs/>
                <w:sz w:val="24"/>
                <w:szCs w:val="24"/>
                <w:lang w:val="en-US"/>
              </w:rPr>
            </w:pPr>
          </w:p>
          <w:p w14:paraId="0EDF8B98" w14:textId="77777777" w:rsidR="005A4219" w:rsidRDefault="005A4219" w:rsidP="004C4494">
            <w:pPr>
              <w:pStyle w:val="tabtxt"/>
              <w:snapToGrid w:val="0"/>
              <w:ind w:right="227"/>
              <w:rPr>
                <w:rFonts w:ascii="Arial" w:eastAsia="Arial" w:hAnsi="Arial" w:cs="Arial"/>
                <w:b/>
                <w:bCs/>
                <w:sz w:val="24"/>
                <w:szCs w:val="24"/>
                <w:lang w:val="en-US"/>
              </w:rPr>
            </w:pPr>
          </w:p>
          <w:p w14:paraId="0EDF8B99" w14:textId="77777777" w:rsidR="005A4219" w:rsidRDefault="005A4219" w:rsidP="004C4494">
            <w:pPr>
              <w:pStyle w:val="tabtxt"/>
              <w:snapToGrid w:val="0"/>
              <w:ind w:right="227"/>
              <w:rPr>
                <w:rFonts w:ascii="Arial" w:eastAsia="Arial" w:hAnsi="Arial" w:cs="Arial"/>
                <w:b/>
                <w:bCs/>
                <w:sz w:val="24"/>
                <w:szCs w:val="24"/>
                <w:lang w:val="en-US"/>
              </w:rPr>
            </w:pPr>
          </w:p>
          <w:p w14:paraId="0EDF8B9A" w14:textId="77777777" w:rsidR="005A4219" w:rsidRDefault="005A4219" w:rsidP="004C4494">
            <w:pPr>
              <w:pStyle w:val="tabtxt"/>
              <w:snapToGrid w:val="0"/>
              <w:ind w:right="227"/>
              <w:rPr>
                <w:rFonts w:ascii="Arial" w:eastAsia="Arial" w:hAnsi="Arial" w:cs="Arial"/>
                <w:b/>
                <w:bCs/>
                <w:sz w:val="24"/>
                <w:szCs w:val="24"/>
                <w:lang w:val="en-US"/>
              </w:rPr>
            </w:pPr>
          </w:p>
          <w:p w14:paraId="0EDF8B9B" w14:textId="77777777" w:rsidR="005A4219" w:rsidRDefault="005A4219" w:rsidP="004C4494">
            <w:pPr>
              <w:pStyle w:val="tabtxt"/>
              <w:snapToGrid w:val="0"/>
              <w:ind w:right="227"/>
              <w:rPr>
                <w:rFonts w:ascii="Arial" w:eastAsia="Arial" w:hAnsi="Arial" w:cs="Arial"/>
                <w:b/>
                <w:bCs/>
                <w:sz w:val="24"/>
                <w:szCs w:val="24"/>
                <w:lang w:val="en-US"/>
              </w:rPr>
            </w:pPr>
          </w:p>
          <w:p w14:paraId="0EDF8B9C" w14:textId="77777777" w:rsidR="005A4219" w:rsidRDefault="005A4219" w:rsidP="004C4494">
            <w:pPr>
              <w:pStyle w:val="tabtxt"/>
              <w:snapToGrid w:val="0"/>
              <w:ind w:right="227"/>
              <w:rPr>
                <w:rFonts w:ascii="Arial" w:eastAsia="Arial" w:hAnsi="Arial" w:cs="Arial"/>
                <w:b/>
                <w:bCs/>
                <w:sz w:val="24"/>
                <w:szCs w:val="24"/>
                <w:lang w:val="en-US"/>
              </w:rPr>
            </w:pPr>
          </w:p>
          <w:p w14:paraId="0EDF8B9D" w14:textId="77777777" w:rsidR="005A4219" w:rsidRDefault="005A4219" w:rsidP="004C4494">
            <w:pPr>
              <w:pStyle w:val="tabtxt"/>
              <w:snapToGrid w:val="0"/>
              <w:ind w:right="227"/>
              <w:rPr>
                <w:rFonts w:ascii="Arial" w:eastAsia="Arial" w:hAnsi="Arial" w:cs="Arial"/>
                <w:b/>
                <w:bCs/>
                <w:sz w:val="24"/>
                <w:szCs w:val="24"/>
                <w:lang w:val="en-US"/>
              </w:rPr>
            </w:pPr>
          </w:p>
          <w:p w14:paraId="0EDF8B9E" w14:textId="77777777" w:rsidR="005A4219" w:rsidRDefault="005A4219" w:rsidP="004C4494">
            <w:pPr>
              <w:pStyle w:val="tabtxt"/>
              <w:snapToGrid w:val="0"/>
              <w:ind w:right="227"/>
              <w:rPr>
                <w:rFonts w:ascii="Arial" w:eastAsia="Arial" w:hAnsi="Arial" w:cs="Arial"/>
                <w:b/>
                <w:bCs/>
                <w:sz w:val="24"/>
                <w:szCs w:val="24"/>
                <w:lang w:val="en-US"/>
              </w:rPr>
            </w:pPr>
          </w:p>
          <w:p w14:paraId="0EDF8B9F" w14:textId="77777777" w:rsidR="005A4219" w:rsidRPr="005A4219" w:rsidRDefault="005A4219" w:rsidP="004C4494">
            <w:pPr>
              <w:pStyle w:val="tabtxt"/>
              <w:snapToGrid w:val="0"/>
              <w:ind w:right="227"/>
              <w:rPr>
                <w:rFonts w:ascii="Arial" w:eastAsia="Arial" w:hAnsi="Arial" w:cs="Arial"/>
                <w:b/>
                <w:bCs/>
                <w:sz w:val="24"/>
                <w:szCs w:val="24"/>
                <w:lang w:val="en-US"/>
              </w:rPr>
            </w:pPr>
          </w:p>
          <w:p w14:paraId="0EDF8BA0" w14:textId="77777777" w:rsidR="00241584" w:rsidRPr="005A4219" w:rsidRDefault="00241584" w:rsidP="004C4494">
            <w:pPr>
              <w:pStyle w:val="tabtxt"/>
              <w:ind w:right="227"/>
              <w:rPr>
                <w:rFonts w:ascii="Arial" w:eastAsia="Arial" w:hAnsi="Arial" w:cs="Arial"/>
                <w:sz w:val="24"/>
                <w:szCs w:val="24"/>
                <w:lang w:val="en-US"/>
              </w:rPr>
            </w:pPr>
          </w:p>
        </w:tc>
      </w:tr>
      <w:tr w:rsidR="00BE6108" w14:paraId="0EDF8BA4" w14:textId="77777777" w:rsidTr="004C4494">
        <w:trPr>
          <w:trHeight w:val="637"/>
        </w:trPr>
        <w:tc>
          <w:tcPr>
            <w:tcW w:w="9507" w:type="dxa"/>
            <w:gridSpan w:val="4"/>
            <w:vAlign w:val="center"/>
          </w:tcPr>
          <w:p w14:paraId="0EDF8BA2" w14:textId="77777777" w:rsidR="00241584" w:rsidRPr="005A4219" w:rsidRDefault="00241584" w:rsidP="004C4494">
            <w:pPr>
              <w:pStyle w:val="tabtxt"/>
              <w:snapToGrid w:val="0"/>
              <w:ind w:right="227"/>
              <w:rPr>
                <w:rFonts w:ascii="Arial" w:eastAsia="Arial" w:hAnsi="Arial" w:cs="Arial"/>
                <w:sz w:val="24"/>
                <w:szCs w:val="24"/>
                <w:lang w:val="en-US"/>
              </w:rPr>
            </w:pPr>
            <w:r w:rsidRPr="005A4219">
              <w:rPr>
                <w:rFonts w:ascii="Arial" w:eastAsia="Arial" w:hAnsi="Arial" w:cs="Arial"/>
                <w:b/>
                <w:bCs/>
                <w:sz w:val="24"/>
                <w:szCs w:val="24"/>
                <w:lang w:val="en-US"/>
              </w:rPr>
              <w:t>Employment history</w:t>
            </w:r>
            <w:r w:rsidRPr="005A4219">
              <w:rPr>
                <w:rFonts w:ascii="Arial" w:eastAsia="Arial" w:hAnsi="Arial" w:cs="Arial"/>
                <w:sz w:val="24"/>
                <w:szCs w:val="24"/>
                <w:lang w:val="en-US"/>
              </w:rPr>
              <w:br/>
              <w:t>Please give details of your last three jobs, beginning with your present or most recent. Any relevant posts held before then may also be mentioned.</w:t>
            </w:r>
            <w:r w:rsidR="00F60152">
              <w:rPr>
                <w:rFonts w:ascii="Arial" w:eastAsia="Arial" w:hAnsi="Arial" w:cs="Arial"/>
                <w:sz w:val="24"/>
                <w:szCs w:val="24"/>
                <w:lang w:val="en-US"/>
              </w:rPr>
              <w:t xml:space="preserve"> (last 10 years only)</w:t>
            </w:r>
          </w:p>
          <w:p w14:paraId="0EDF8BA3" w14:textId="77777777" w:rsidR="00241584" w:rsidRPr="005A4219" w:rsidRDefault="00241584" w:rsidP="004C4494">
            <w:pPr>
              <w:pStyle w:val="tabtxt"/>
              <w:ind w:right="227"/>
              <w:rPr>
                <w:rFonts w:ascii="Arial" w:eastAsia="Arial" w:hAnsi="Arial" w:cs="Arial"/>
                <w:sz w:val="24"/>
                <w:szCs w:val="24"/>
                <w:lang w:val="en-US"/>
              </w:rPr>
            </w:pPr>
          </w:p>
        </w:tc>
      </w:tr>
      <w:tr w:rsidR="00BE6108" w:rsidRPr="006F42C8" w14:paraId="0EDF8BAB" w14:textId="77777777" w:rsidTr="004C4494">
        <w:trPr>
          <w:trHeight w:val="283"/>
        </w:trPr>
        <w:tc>
          <w:tcPr>
            <w:tcW w:w="2026" w:type="dxa"/>
          </w:tcPr>
          <w:p w14:paraId="0EDF8BA5" w14:textId="77777777" w:rsidR="00241584" w:rsidRPr="005A4219" w:rsidRDefault="00241584" w:rsidP="004C4494">
            <w:pPr>
              <w:pStyle w:val="tabtxt"/>
              <w:snapToGrid w:val="0"/>
              <w:ind w:right="227"/>
              <w:rPr>
                <w:rFonts w:ascii="Arial" w:eastAsia="Arial" w:hAnsi="Arial" w:cs="Arial"/>
                <w:b/>
                <w:bCs/>
                <w:sz w:val="24"/>
                <w:szCs w:val="24"/>
                <w:lang w:val="en-US"/>
              </w:rPr>
            </w:pPr>
            <w:r w:rsidRPr="005A4219">
              <w:rPr>
                <w:rFonts w:ascii="Arial" w:eastAsia="Arial" w:hAnsi="Arial" w:cs="Arial"/>
                <w:b/>
                <w:bCs/>
                <w:sz w:val="24"/>
                <w:szCs w:val="24"/>
                <w:lang w:val="en-US"/>
              </w:rPr>
              <w:t>From</w:t>
            </w:r>
          </w:p>
          <w:p w14:paraId="0EDF8BA6" w14:textId="77777777" w:rsidR="00241584" w:rsidRPr="005A4219" w:rsidRDefault="00241584" w:rsidP="004C4494">
            <w:pPr>
              <w:pStyle w:val="tabtxt"/>
              <w:ind w:right="227"/>
              <w:rPr>
                <w:rFonts w:ascii="Arial" w:eastAsia="Arial" w:hAnsi="Arial" w:cs="Arial"/>
                <w:sz w:val="24"/>
                <w:szCs w:val="24"/>
                <w:lang w:val="en-US"/>
              </w:rPr>
            </w:pPr>
          </w:p>
        </w:tc>
        <w:tc>
          <w:tcPr>
            <w:tcW w:w="2027" w:type="dxa"/>
          </w:tcPr>
          <w:p w14:paraId="0EDF8BA7" w14:textId="77777777" w:rsidR="00241584" w:rsidRPr="005A4219" w:rsidRDefault="00241584" w:rsidP="004C4494">
            <w:pPr>
              <w:pStyle w:val="tabtxt"/>
              <w:snapToGrid w:val="0"/>
              <w:ind w:right="227"/>
              <w:rPr>
                <w:rFonts w:ascii="Arial" w:eastAsia="Arial" w:hAnsi="Arial" w:cs="Arial"/>
                <w:b/>
                <w:bCs/>
                <w:sz w:val="24"/>
                <w:szCs w:val="24"/>
                <w:lang w:val="en-US"/>
              </w:rPr>
            </w:pPr>
            <w:r w:rsidRPr="005A4219">
              <w:rPr>
                <w:rFonts w:ascii="Arial" w:eastAsia="Arial" w:hAnsi="Arial" w:cs="Arial"/>
                <w:b/>
                <w:bCs/>
                <w:sz w:val="24"/>
                <w:szCs w:val="24"/>
                <w:lang w:val="en-US"/>
              </w:rPr>
              <w:t>To</w:t>
            </w:r>
          </w:p>
          <w:p w14:paraId="0EDF8BA8" w14:textId="77777777" w:rsidR="00241584" w:rsidRPr="005A4219" w:rsidRDefault="00241584" w:rsidP="004C4494">
            <w:pPr>
              <w:pStyle w:val="tabtxt"/>
              <w:ind w:right="227"/>
              <w:rPr>
                <w:rFonts w:ascii="Arial" w:eastAsia="Arial" w:hAnsi="Arial" w:cs="Arial"/>
                <w:sz w:val="24"/>
                <w:szCs w:val="24"/>
                <w:lang w:val="en-US"/>
              </w:rPr>
            </w:pPr>
          </w:p>
        </w:tc>
        <w:tc>
          <w:tcPr>
            <w:tcW w:w="2026" w:type="dxa"/>
          </w:tcPr>
          <w:p w14:paraId="0EDF8BA9" w14:textId="77777777" w:rsidR="00241584" w:rsidRPr="005A4219" w:rsidRDefault="00241584" w:rsidP="004C4494">
            <w:pPr>
              <w:pStyle w:val="tabtxt"/>
              <w:snapToGrid w:val="0"/>
              <w:ind w:right="227"/>
              <w:rPr>
                <w:rFonts w:ascii="Arial" w:eastAsia="Arial" w:hAnsi="Arial" w:cs="Arial"/>
                <w:b/>
                <w:bCs/>
                <w:sz w:val="24"/>
                <w:szCs w:val="24"/>
                <w:lang w:val="en-US"/>
              </w:rPr>
            </w:pPr>
            <w:r w:rsidRPr="005A4219">
              <w:rPr>
                <w:rFonts w:ascii="Arial" w:eastAsia="Arial" w:hAnsi="Arial" w:cs="Arial"/>
                <w:b/>
                <w:bCs/>
                <w:sz w:val="24"/>
                <w:szCs w:val="24"/>
                <w:lang w:val="en-US"/>
              </w:rPr>
              <w:t>Name and address of employer</w:t>
            </w:r>
          </w:p>
        </w:tc>
        <w:tc>
          <w:tcPr>
            <w:tcW w:w="3428" w:type="dxa"/>
            <w:vAlign w:val="center"/>
          </w:tcPr>
          <w:p w14:paraId="0EDF8BAA" w14:textId="77777777" w:rsidR="00241584" w:rsidRPr="005A4219" w:rsidRDefault="00241584" w:rsidP="004C4494">
            <w:pPr>
              <w:pStyle w:val="tabtxt"/>
              <w:snapToGrid w:val="0"/>
              <w:ind w:right="227"/>
              <w:rPr>
                <w:rFonts w:ascii="Arial" w:eastAsia="Arial" w:hAnsi="Arial" w:cs="Arial"/>
                <w:b/>
                <w:bCs/>
                <w:sz w:val="24"/>
                <w:szCs w:val="24"/>
                <w:lang w:val="en-US"/>
              </w:rPr>
            </w:pPr>
            <w:r w:rsidRPr="005A4219">
              <w:rPr>
                <w:rFonts w:ascii="Arial" w:eastAsia="Arial" w:hAnsi="Arial" w:cs="Arial"/>
                <w:b/>
                <w:bCs/>
                <w:sz w:val="24"/>
                <w:szCs w:val="24"/>
                <w:lang w:val="en-US"/>
              </w:rPr>
              <w:t xml:space="preserve">Job title, description of </w:t>
            </w:r>
            <w:r w:rsidR="00F60152">
              <w:rPr>
                <w:rFonts w:ascii="Arial" w:eastAsia="Arial" w:hAnsi="Arial" w:cs="Arial"/>
                <w:b/>
                <w:bCs/>
                <w:sz w:val="24"/>
                <w:szCs w:val="24"/>
                <w:lang w:val="en-US"/>
              </w:rPr>
              <w:t xml:space="preserve">key </w:t>
            </w:r>
            <w:r w:rsidRPr="005A4219">
              <w:rPr>
                <w:rFonts w:ascii="Arial" w:eastAsia="Arial" w:hAnsi="Arial" w:cs="Arial"/>
                <w:b/>
                <w:bCs/>
                <w:sz w:val="24"/>
                <w:szCs w:val="24"/>
                <w:lang w:val="en-US"/>
              </w:rPr>
              <w:t>duties and responsibilities, reason for leaving and salary on leaving</w:t>
            </w:r>
          </w:p>
        </w:tc>
      </w:tr>
      <w:tr w:rsidR="00BE6108" w:rsidRPr="006F42C8" w14:paraId="0EDF8BB0" w14:textId="77777777" w:rsidTr="004C4494">
        <w:trPr>
          <w:trHeight w:val="283"/>
        </w:trPr>
        <w:tc>
          <w:tcPr>
            <w:tcW w:w="2026" w:type="dxa"/>
          </w:tcPr>
          <w:p w14:paraId="0EDF8BAC" w14:textId="77777777" w:rsidR="00241584" w:rsidRPr="005A4219" w:rsidRDefault="00241584" w:rsidP="004C4494">
            <w:pPr>
              <w:pStyle w:val="NoParagraphStyle0"/>
              <w:snapToGrid w:val="0"/>
              <w:spacing w:line="200" w:lineRule="atLeast"/>
              <w:ind w:right="227"/>
              <w:textAlignment w:val="auto"/>
              <w:rPr>
                <w:rFonts w:ascii="Arial" w:eastAsia="Arial" w:hAnsi="Arial" w:cs="Arial"/>
                <w:color w:val="auto"/>
              </w:rPr>
            </w:pPr>
          </w:p>
        </w:tc>
        <w:tc>
          <w:tcPr>
            <w:tcW w:w="2027" w:type="dxa"/>
          </w:tcPr>
          <w:p w14:paraId="0EDF8BAD" w14:textId="77777777" w:rsidR="00241584" w:rsidRPr="005A4219" w:rsidRDefault="00241584" w:rsidP="004C4494">
            <w:pPr>
              <w:pStyle w:val="NoParagraphStyle0"/>
              <w:snapToGrid w:val="0"/>
              <w:spacing w:line="200" w:lineRule="atLeast"/>
              <w:ind w:right="227"/>
              <w:textAlignment w:val="auto"/>
              <w:rPr>
                <w:rFonts w:ascii="Arial" w:eastAsia="Arial" w:hAnsi="Arial" w:cs="Arial"/>
                <w:color w:val="auto"/>
              </w:rPr>
            </w:pPr>
          </w:p>
        </w:tc>
        <w:tc>
          <w:tcPr>
            <w:tcW w:w="2026" w:type="dxa"/>
          </w:tcPr>
          <w:p w14:paraId="0EDF8BAE" w14:textId="77777777" w:rsidR="00241584" w:rsidRPr="005A4219" w:rsidRDefault="00241584" w:rsidP="004C4494">
            <w:pPr>
              <w:pStyle w:val="NoParagraphStyle0"/>
              <w:snapToGrid w:val="0"/>
              <w:spacing w:line="200" w:lineRule="atLeast"/>
              <w:ind w:right="227"/>
              <w:textAlignment w:val="auto"/>
              <w:rPr>
                <w:rFonts w:ascii="Arial" w:eastAsia="Arial" w:hAnsi="Arial" w:cs="Arial"/>
                <w:color w:val="auto"/>
              </w:rPr>
            </w:pPr>
          </w:p>
        </w:tc>
        <w:tc>
          <w:tcPr>
            <w:tcW w:w="3428" w:type="dxa"/>
            <w:vAlign w:val="center"/>
          </w:tcPr>
          <w:p w14:paraId="0EDF8BAF" w14:textId="77777777" w:rsidR="00241584" w:rsidRPr="005A4219" w:rsidRDefault="00241584" w:rsidP="004C4494">
            <w:pPr>
              <w:snapToGrid w:val="0"/>
              <w:ind w:right="227"/>
              <w:rPr>
                <w:rFonts w:ascii="Arial" w:hAnsi="Arial" w:cs="Arial"/>
                <w:lang w:val="en-GB"/>
              </w:rPr>
            </w:pPr>
          </w:p>
        </w:tc>
      </w:tr>
      <w:tr w:rsidR="00BE6108" w:rsidRPr="006F42C8" w14:paraId="0EDF8BB5" w14:textId="77777777" w:rsidTr="004C4494">
        <w:trPr>
          <w:trHeight w:val="283"/>
        </w:trPr>
        <w:tc>
          <w:tcPr>
            <w:tcW w:w="2026" w:type="dxa"/>
          </w:tcPr>
          <w:p w14:paraId="0EDF8BB1" w14:textId="77777777" w:rsidR="00241584" w:rsidRPr="005A4219" w:rsidRDefault="00241584" w:rsidP="004C4494">
            <w:pPr>
              <w:pStyle w:val="NoParagraphStyle0"/>
              <w:snapToGrid w:val="0"/>
              <w:spacing w:line="200" w:lineRule="atLeast"/>
              <w:ind w:right="227"/>
              <w:textAlignment w:val="auto"/>
              <w:rPr>
                <w:rFonts w:ascii="Arial" w:eastAsia="Arial" w:hAnsi="Arial" w:cs="Arial"/>
                <w:color w:val="auto"/>
              </w:rPr>
            </w:pPr>
          </w:p>
        </w:tc>
        <w:tc>
          <w:tcPr>
            <w:tcW w:w="2027" w:type="dxa"/>
          </w:tcPr>
          <w:p w14:paraId="0EDF8BB2" w14:textId="77777777" w:rsidR="00241584" w:rsidRPr="005A4219" w:rsidRDefault="00241584" w:rsidP="004C4494">
            <w:pPr>
              <w:pStyle w:val="NoParagraphStyle0"/>
              <w:snapToGrid w:val="0"/>
              <w:spacing w:line="200" w:lineRule="atLeast"/>
              <w:ind w:right="227"/>
              <w:textAlignment w:val="auto"/>
              <w:rPr>
                <w:rFonts w:ascii="Arial" w:eastAsia="Arial" w:hAnsi="Arial" w:cs="Arial"/>
                <w:color w:val="auto"/>
              </w:rPr>
            </w:pPr>
          </w:p>
        </w:tc>
        <w:tc>
          <w:tcPr>
            <w:tcW w:w="2026" w:type="dxa"/>
          </w:tcPr>
          <w:p w14:paraId="0EDF8BB3" w14:textId="77777777" w:rsidR="00241584" w:rsidRPr="005A4219" w:rsidRDefault="00241584" w:rsidP="004C4494">
            <w:pPr>
              <w:pStyle w:val="NoParagraphStyle0"/>
              <w:snapToGrid w:val="0"/>
              <w:spacing w:line="200" w:lineRule="atLeast"/>
              <w:ind w:right="227"/>
              <w:textAlignment w:val="auto"/>
              <w:rPr>
                <w:rFonts w:ascii="Arial" w:eastAsia="Arial" w:hAnsi="Arial" w:cs="Arial"/>
                <w:color w:val="auto"/>
              </w:rPr>
            </w:pPr>
          </w:p>
        </w:tc>
        <w:tc>
          <w:tcPr>
            <w:tcW w:w="3428" w:type="dxa"/>
            <w:vAlign w:val="center"/>
          </w:tcPr>
          <w:p w14:paraId="0EDF8BB4" w14:textId="77777777" w:rsidR="00241584" w:rsidRPr="005A4219" w:rsidRDefault="00241584" w:rsidP="004C4494">
            <w:pPr>
              <w:pStyle w:val="NoParagraphStyle0"/>
              <w:snapToGrid w:val="0"/>
              <w:spacing w:line="200" w:lineRule="atLeast"/>
              <w:ind w:right="227"/>
              <w:textAlignment w:val="auto"/>
              <w:rPr>
                <w:rFonts w:ascii="Arial" w:eastAsia="Arial" w:hAnsi="Arial" w:cs="Arial"/>
                <w:color w:val="auto"/>
              </w:rPr>
            </w:pPr>
          </w:p>
        </w:tc>
      </w:tr>
      <w:tr w:rsidR="00BE6108" w:rsidRPr="006F42C8" w14:paraId="0EDF8BBA" w14:textId="77777777" w:rsidTr="004C4494">
        <w:trPr>
          <w:trHeight w:val="283"/>
        </w:trPr>
        <w:tc>
          <w:tcPr>
            <w:tcW w:w="2026" w:type="dxa"/>
          </w:tcPr>
          <w:p w14:paraId="0EDF8BB6" w14:textId="77777777" w:rsidR="00241584" w:rsidRPr="005A4219" w:rsidRDefault="00241584" w:rsidP="004C4494">
            <w:pPr>
              <w:pStyle w:val="NoParagraphStyle0"/>
              <w:snapToGrid w:val="0"/>
              <w:spacing w:line="200" w:lineRule="atLeast"/>
              <w:ind w:right="227"/>
              <w:textAlignment w:val="auto"/>
              <w:rPr>
                <w:rFonts w:ascii="Arial" w:eastAsia="Arial" w:hAnsi="Arial" w:cs="Arial"/>
                <w:b/>
                <w:bCs/>
                <w:color w:val="auto"/>
              </w:rPr>
            </w:pPr>
          </w:p>
        </w:tc>
        <w:tc>
          <w:tcPr>
            <w:tcW w:w="2027" w:type="dxa"/>
          </w:tcPr>
          <w:p w14:paraId="0EDF8BB7" w14:textId="77777777" w:rsidR="00241584" w:rsidRPr="005A4219" w:rsidRDefault="00241584" w:rsidP="004C4494">
            <w:pPr>
              <w:pStyle w:val="NoParagraphStyle0"/>
              <w:snapToGrid w:val="0"/>
              <w:spacing w:line="200" w:lineRule="atLeast"/>
              <w:ind w:right="227"/>
              <w:textAlignment w:val="auto"/>
              <w:rPr>
                <w:rFonts w:ascii="Arial" w:eastAsia="Arial" w:hAnsi="Arial" w:cs="Arial"/>
                <w:color w:val="auto"/>
              </w:rPr>
            </w:pPr>
          </w:p>
        </w:tc>
        <w:tc>
          <w:tcPr>
            <w:tcW w:w="2026" w:type="dxa"/>
          </w:tcPr>
          <w:p w14:paraId="0EDF8BB8" w14:textId="77777777" w:rsidR="00241584" w:rsidRPr="005A4219" w:rsidRDefault="00241584" w:rsidP="004C4494">
            <w:pPr>
              <w:pStyle w:val="NoParagraphStyle0"/>
              <w:snapToGrid w:val="0"/>
              <w:spacing w:line="200" w:lineRule="atLeast"/>
              <w:ind w:right="227"/>
              <w:textAlignment w:val="auto"/>
              <w:rPr>
                <w:rFonts w:ascii="Arial" w:eastAsia="Arial" w:hAnsi="Arial" w:cs="Arial"/>
                <w:color w:val="auto"/>
              </w:rPr>
            </w:pPr>
          </w:p>
        </w:tc>
        <w:tc>
          <w:tcPr>
            <w:tcW w:w="3428" w:type="dxa"/>
            <w:vAlign w:val="center"/>
          </w:tcPr>
          <w:p w14:paraId="0EDF8BB9" w14:textId="77777777" w:rsidR="00241584" w:rsidRPr="005A4219" w:rsidRDefault="00241584" w:rsidP="004C4494">
            <w:pPr>
              <w:pStyle w:val="NoParagraphStyle0"/>
              <w:snapToGrid w:val="0"/>
              <w:spacing w:line="200" w:lineRule="atLeast"/>
              <w:ind w:right="227"/>
              <w:textAlignment w:val="auto"/>
              <w:rPr>
                <w:rFonts w:ascii="Arial" w:eastAsia="Arial" w:hAnsi="Arial" w:cs="Arial"/>
                <w:color w:val="auto"/>
              </w:rPr>
            </w:pPr>
          </w:p>
        </w:tc>
      </w:tr>
      <w:tr w:rsidR="00BE6108" w:rsidRPr="006F42C8" w14:paraId="0EDF8BBD" w14:textId="77777777" w:rsidTr="004C4494">
        <w:trPr>
          <w:trHeight w:val="283"/>
        </w:trPr>
        <w:tc>
          <w:tcPr>
            <w:tcW w:w="9507" w:type="dxa"/>
            <w:gridSpan w:val="4"/>
            <w:vAlign w:val="center"/>
          </w:tcPr>
          <w:p w14:paraId="0EDF8BBB" w14:textId="77777777" w:rsidR="00241584" w:rsidRPr="005A4219" w:rsidRDefault="00241584" w:rsidP="004C4494">
            <w:pPr>
              <w:pStyle w:val="tabtxt"/>
              <w:snapToGrid w:val="0"/>
              <w:ind w:right="227"/>
              <w:rPr>
                <w:rFonts w:ascii="Arial" w:eastAsia="Arial" w:hAnsi="Arial" w:cs="Arial"/>
                <w:sz w:val="24"/>
                <w:szCs w:val="24"/>
                <w:lang w:val="en-US"/>
              </w:rPr>
            </w:pPr>
            <w:r w:rsidRPr="005A4219">
              <w:rPr>
                <w:rFonts w:ascii="Arial" w:eastAsia="Arial" w:hAnsi="Arial" w:cs="Arial"/>
                <w:sz w:val="24"/>
                <w:szCs w:val="24"/>
                <w:lang w:val="en-US"/>
              </w:rPr>
              <w:t xml:space="preserve">Do you hold a full driving </w:t>
            </w:r>
            <w:r w:rsidR="00F60152" w:rsidRPr="005A4219">
              <w:rPr>
                <w:rFonts w:ascii="Arial" w:eastAsia="Arial" w:hAnsi="Arial" w:cs="Arial"/>
                <w:sz w:val="24"/>
                <w:szCs w:val="24"/>
                <w:lang w:val="en-US"/>
              </w:rPr>
              <w:t>license</w:t>
            </w:r>
            <w:r w:rsidRPr="005A4219">
              <w:rPr>
                <w:rFonts w:ascii="Arial" w:eastAsia="Arial" w:hAnsi="Arial" w:cs="Arial"/>
                <w:sz w:val="24"/>
                <w:szCs w:val="24"/>
                <w:lang w:val="en-US"/>
              </w:rPr>
              <w:t>? If yes, do you have any current endorsements and what are they for?</w:t>
            </w:r>
          </w:p>
          <w:p w14:paraId="0EDF8BBC" w14:textId="77777777" w:rsidR="00241584" w:rsidRPr="005A4219" w:rsidRDefault="00241584" w:rsidP="004C4494">
            <w:pPr>
              <w:ind w:right="227"/>
              <w:rPr>
                <w:rFonts w:ascii="Arial" w:hAnsi="Arial" w:cs="Arial"/>
                <w:lang w:val="en-GB"/>
              </w:rPr>
            </w:pPr>
          </w:p>
        </w:tc>
      </w:tr>
      <w:tr w:rsidR="00BE6108" w14:paraId="0EDF8BC9" w14:textId="77777777" w:rsidTr="004C4494">
        <w:trPr>
          <w:trHeight w:val="283"/>
        </w:trPr>
        <w:tc>
          <w:tcPr>
            <w:tcW w:w="9507" w:type="dxa"/>
            <w:gridSpan w:val="4"/>
            <w:vAlign w:val="center"/>
          </w:tcPr>
          <w:p w14:paraId="0EDF8BBE" w14:textId="77777777" w:rsidR="00241584" w:rsidRDefault="00F60152" w:rsidP="004C4494">
            <w:pPr>
              <w:pStyle w:val="tabtxt"/>
              <w:snapToGrid w:val="0"/>
              <w:ind w:right="227"/>
              <w:rPr>
                <w:rFonts w:ascii="Arial" w:eastAsia="Arial" w:hAnsi="Arial" w:cs="Arial"/>
                <w:sz w:val="24"/>
                <w:szCs w:val="24"/>
                <w:lang w:val="en-US"/>
              </w:rPr>
            </w:pPr>
            <w:r>
              <w:rPr>
                <w:rFonts w:ascii="Arial" w:eastAsia="Arial" w:hAnsi="Arial" w:cs="Arial"/>
                <w:sz w:val="24"/>
                <w:szCs w:val="24"/>
                <w:lang w:val="en-US"/>
              </w:rPr>
              <w:t>Giving consideration to the job description and person specification, d</w:t>
            </w:r>
            <w:r w:rsidR="00241584" w:rsidRPr="005A4219">
              <w:rPr>
                <w:rFonts w:ascii="Arial" w:eastAsia="Arial" w:hAnsi="Arial" w:cs="Arial"/>
                <w:sz w:val="24"/>
                <w:szCs w:val="24"/>
                <w:lang w:val="en-US"/>
              </w:rPr>
              <w:t xml:space="preserve">o you have any other training, qualifications, skills or personal qualities </w:t>
            </w:r>
            <w:r>
              <w:rPr>
                <w:rFonts w:ascii="Arial" w:eastAsia="Arial" w:hAnsi="Arial" w:cs="Arial"/>
                <w:sz w:val="24"/>
                <w:szCs w:val="24"/>
                <w:lang w:val="en-US"/>
              </w:rPr>
              <w:t xml:space="preserve">that you feel you have that is </w:t>
            </w:r>
            <w:r w:rsidR="00241584" w:rsidRPr="005A4219">
              <w:rPr>
                <w:rFonts w:ascii="Arial" w:eastAsia="Arial" w:hAnsi="Arial" w:cs="Arial"/>
                <w:sz w:val="24"/>
                <w:szCs w:val="24"/>
                <w:lang w:val="en-US"/>
              </w:rPr>
              <w:t>relevant to the post?</w:t>
            </w:r>
            <w:r w:rsidR="00A67FAA">
              <w:rPr>
                <w:rFonts w:ascii="Arial" w:eastAsia="Arial" w:hAnsi="Arial" w:cs="Arial"/>
                <w:sz w:val="24"/>
                <w:szCs w:val="24"/>
                <w:lang w:val="en-US"/>
              </w:rPr>
              <w:t xml:space="preserve"> (Max 300 words)</w:t>
            </w:r>
          </w:p>
          <w:p w14:paraId="0EDF8BBF" w14:textId="77777777" w:rsidR="00F60152" w:rsidRDefault="00F60152" w:rsidP="004C4494">
            <w:pPr>
              <w:pStyle w:val="tabtxt"/>
              <w:snapToGrid w:val="0"/>
              <w:ind w:right="227"/>
              <w:rPr>
                <w:rFonts w:ascii="Arial" w:eastAsia="Arial" w:hAnsi="Arial" w:cs="Arial"/>
                <w:sz w:val="24"/>
                <w:szCs w:val="24"/>
                <w:lang w:val="en-US"/>
              </w:rPr>
            </w:pPr>
          </w:p>
          <w:p w14:paraId="0EDF8BC0" w14:textId="77777777" w:rsidR="00F60152" w:rsidRDefault="00F60152" w:rsidP="004C4494">
            <w:pPr>
              <w:pStyle w:val="tabtxt"/>
              <w:snapToGrid w:val="0"/>
              <w:ind w:right="227"/>
              <w:rPr>
                <w:rFonts w:ascii="Arial" w:eastAsia="Arial" w:hAnsi="Arial" w:cs="Arial"/>
                <w:sz w:val="24"/>
                <w:szCs w:val="24"/>
                <w:lang w:val="en-US"/>
              </w:rPr>
            </w:pPr>
          </w:p>
          <w:p w14:paraId="0EDF8BC1" w14:textId="77777777" w:rsidR="00F60152" w:rsidRDefault="00F60152" w:rsidP="004C4494">
            <w:pPr>
              <w:pStyle w:val="tabtxt"/>
              <w:snapToGrid w:val="0"/>
              <w:ind w:right="227"/>
              <w:rPr>
                <w:rFonts w:ascii="Arial" w:eastAsia="Arial" w:hAnsi="Arial" w:cs="Arial"/>
                <w:sz w:val="24"/>
                <w:szCs w:val="24"/>
                <w:lang w:val="en-US"/>
              </w:rPr>
            </w:pPr>
          </w:p>
          <w:p w14:paraId="0EDF8BC2" w14:textId="77777777" w:rsidR="00F60152" w:rsidRDefault="00F60152" w:rsidP="004C4494">
            <w:pPr>
              <w:pStyle w:val="tabtxt"/>
              <w:snapToGrid w:val="0"/>
              <w:ind w:right="227"/>
              <w:rPr>
                <w:rFonts w:ascii="Arial" w:eastAsia="Arial" w:hAnsi="Arial" w:cs="Arial"/>
                <w:sz w:val="24"/>
                <w:szCs w:val="24"/>
                <w:lang w:val="en-US"/>
              </w:rPr>
            </w:pPr>
          </w:p>
          <w:p w14:paraId="0EDF8BC3" w14:textId="77777777" w:rsidR="00F60152" w:rsidRDefault="00F60152" w:rsidP="004C4494">
            <w:pPr>
              <w:pStyle w:val="tabtxt"/>
              <w:snapToGrid w:val="0"/>
              <w:ind w:right="227"/>
              <w:rPr>
                <w:rFonts w:ascii="Arial" w:eastAsia="Arial" w:hAnsi="Arial" w:cs="Arial"/>
                <w:sz w:val="24"/>
                <w:szCs w:val="24"/>
                <w:lang w:val="en-US"/>
              </w:rPr>
            </w:pPr>
          </w:p>
          <w:p w14:paraId="0EDF8BC4" w14:textId="77777777" w:rsidR="00F46A7A" w:rsidRDefault="00F46A7A" w:rsidP="004C4494">
            <w:pPr>
              <w:pStyle w:val="tabtxt"/>
              <w:snapToGrid w:val="0"/>
              <w:ind w:right="227"/>
              <w:rPr>
                <w:rFonts w:ascii="Arial" w:eastAsia="Arial" w:hAnsi="Arial" w:cs="Arial"/>
                <w:sz w:val="24"/>
                <w:szCs w:val="24"/>
                <w:lang w:val="en-US"/>
              </w:rPr>
            </w:pPr>
          </w:p>
          <w:p w14:paraId="0EDF8BC5" w14:textId="77777777" w:rsidR="00F46A7A" w:rsidRDefault="00F46A7A" w:rsidP="004C4494">
            <w:pPr>
              <w:pStyle w:val="tabtxt"/>
              <w:snapToGrid w:val="0"/>
              <w:ind w:right="227"/>
              <w:rPr>
                <w:rFonts w:ascii="Arial" w:eastAsia="Arial" w:hAnsi="Arial" w:cs="Arial"/>
                <w:sz w:val="24"/>
                <w:szCs w:val="24"/>
                <w:lang w:val="en-US"/>
              </w:rPr>
            </w:pPr>
          </w:p>
          <w:p w14:paraId="0EDF8BC6" w14:textId="77777777" w:rsidR="00F46A7A" w:rsidRDefault="00F46A7A" w:rsidP="004C4494">
            <w:pPr>
              <w:pStyle w:val="tabtxt"/>
              <w:snapToGrid w:val="0"/>
              <w:ind w:right="227"/>
              <w:rPr>
                <w:rFonts w:ascii="Arial" w:eastAsia="Arial" w:hAnsi="Arial" w:cs="Arial"/>
                <w:sz w:val="24"/>
                <w:szCs w:val="24"/>
                <w:lang w:val="en-US"/>
              </w:rPr>
            </w:pPr>
          </w:p>
          <w:p w14:paraId="0EDF8BC7" w14:textId="77777777" w:rsidR="00F46A7A" w:rsidRPr="005A4219" w:rsidRDefault="00F46A7A" w:rsidP="004C4494">
            <w:pPr>
              <w:pStyle w:val="tabtxt"/>
              <w:snapToGrid w:val="0"/>
              <w:ind w:right="227"/>
              <w:rPr>
                <w:rFonts w:ascii="Arial" w:eastAsia="Arial" w:hAnsi="Arial" w:cs="Arial"/>
                <w:sz w:val="24"/>
                <w:szCs w:val="24"/>
                <w:lang w:val="en-US"/>
              </w:rPr>
            </w:pPr>
          </w:p>
          <w:p w14:paraId="0EDF8BC8" w14:textId="77777777" w:rsidR="00241584" w:rsidRPr="005A4219" w:rsidRDefault="00241584" w:rsidP="004C4494">
            <w:pPr>
              <w:pStyle w:val="tabtxt"/>
              <w:ind w:right="227"/>
              <w:rPr>
                <w:rFonts w:ascii="Arial" w:eastAsia="Arial" w:hAnsi="Arial" w:cs="Arial"/>
                <w:sz w:val="24"/>
                <w:szCs w:val="24"/>
                <w:lang w:val="en-US"/>
              </w:rPr>
            </w:pPr>
          </w:p>
        </w:tc>
      </w:tr>
      <w:tr w:rsidR="00BE6108" w:rsidRPr="006F42C8" w14:paraId="0EDF8BCE" w14:textId="77777777" w:rsidTr="004C4494">
        <w:trPr>
          <w:trHeight w:val="283"/>
        </w:trPr>
        <w:tc>
          <w:tcPr>
            <w:tcW w:w="9507" w:type="dxa"/>
            <w:gridSpan w:val="4"/>
            <w:vAlign w:val="center"/>
          </w:tcPr>
          <w:p w14:paraId="0EDF8BCA" w14:textId="77777777" w:rsidR="00F60152" w:rsidRDefault="00241584" w:rsidP="004C4494">
            <w:pPr>
              <w:pStyle w:val="tabtxt"/>
              <w:snapToGrid w:val="0"/>
              <w:ind w:right="227"/>
              <w:rPr>
                <w:rFonts w:ascii="Arial" w:eastAsia="Arial" w:hAnsi="Arial" w:cs="Arial"/>
                <w:sz w:val="24"/>
                <w:szCs w:val="24"/>
                <w:lang w:val="en-US"/>
              </w:rPr>
            </w:pPr>
            <w:r w:rsidRPr="005A4219">
              <w:rPr>
                <w:rFonts w:ascii="Arial" w:eastAsia="Arial" w:hAnsi="Arial" w:cs="Arial"/>
                <w:sz w:val="24"/>
                <w:szCs w:val="24"/>
                <w:lang w:val="en-US"/>
              </w:rPr>
              <w:t xml:space="preserve">Please give details of, and provide an explanation for, any time when you were not either working or in full-time education. </w:t>
            </w:r>
          </w:p>
          <w:p w14:paraId="0EDF8BCB" w14:textId="77777777" w:rsidR="00F60152" w:rsidRDefault="00F60152" w:rsidP="004C4494">
            <w:pPr>
              <w:pStyle w:val="tabtxt"/>
              <w:snapToGrid w:val="0"/>
              <w:ind w:right="227"/>
              <w:rPr>
                <w:rFonts w:ascii="Arial" w:eastAsia="Arial" w:hAnsi="Arial" w:cs="Arial"/>
                <w:sz w:val="24"/>
                <w:szCs w:val="24"/>
                <w:lang w:val="en-US"/>
              </w:rPr>
            </w:pPr>
          </w:p>
          <w:p w14:paraId="0EDF8BCC" w14:textId="77777777" w:rsidR="00F60152" w:rsidRPr="005A4219" w:rsidRDefault="00F60152" w:rsidP="004C4494">
            <w:pPr>
              <w:pStyle w:val="tabtxt"/>
              <w:snapToGrid w:val="0"/>
              <w:ind w:right="227"/>
              <w:rPr>
                <w:rFonts w:ascii="Arial" w:eastAsia="Arial" w:hAnsi="Arial" w:cs="Arial"/>
                <w:sz w:val="24"/>
                <w:szCs w:val="24"/>
                <w:lang w:val="en-US"/>
              </w:rPr>
            </w:pPr>
          </w:p>
          <w:p w14:paraId="0EDF8BCD" w14:textId="77777777" w:rsidR="00241584" w:rsidRPr="005A4219" w:rsidRDefault="00241584" w:rsidP="004C4494">
            <w:pPr>
              <w:pStyle w:val="tabtxt"/>
              <w:ind w:right="227"/>
              <w:rPr>
                <w:rFonts w:ascii="Arial" w:eastAsia="Arial" w:hAnsi="Arial" w:cs="Arial"/>
                <w:sz w:val="24"/>
                <w:szCs w:val="24"/>
                <w:lang w:val="en-US"/>
              </w:rPr>
            </w:pPr>
          </w:p>
        </w:tc>
      </w:tr>
      <w:tr w:rsidR="00BE6108" w:rsidRPr="006F42C8" w14:paraId="0EDF8BD2" w14:textId="77777777" w:rsidTr="004C4494">
        <w:trPr>
          <w:trHeight w:val="283"/>
        </w:trPr>
        <w:tc>
          <w:tcPr>
            <w:tcW w:w="9507" w:type="dxa"/>
            <w:gridSpan w:val="4"/>
            <w:vAlign w:val="center"/>
          </w:tcPr>
          <w:p w14:paraId="0EDF8BCF" w14:textId="77777777" w:rsidR="00241584" w:rsidRPr="005A4219" w:rsidRDefault="00241584" w:rsidP="004C4494">
            <w:pPr>
              <w:pStyle w:val="tabtxt"/>
              <w:snapToGrid w:val="0"/>
              <w:ind w:right="227"/>
              <w:rPr>
                <w:rFonts w:ascii="Arial" w:eastAsia="Arial" w:hAnsi="Arial" w:cs="Arial"/>
                <w:sz w:val="24"/>
                <w:szCs w:val="24"/>
                <w:lang w:val="en-US"/>
              </w:rPr>
            </w:pPr>
            <w:r w:rsidRPr="005A4219">
              <w:rPr>
                <w:rFonts w:ascii="Arial" w:eastAsia="Arial" w:hAnsi="Arial" w:cs="Arial"/>
                <w:sz w:val="24"/>
                <w:szCs w:val="24"/>
                <w:lang w:val="en-US"/>
              </w:rPr>
              <w:lastRenderedPageBreak/>
              <w:t>Have you made a previous application to the Company? If so, when was this and what was the outcome?</w:t>
            </w:r>
          </w:p>
          <w:p w14:paraId="0EDF8BD0" w14:textId="77777777" w:rsidR="00241584" w:rsidRDefault="00241584" w:rsidP="004C4494">
            <w:pPr>
              <w:pStyle w:val="tabtxt"/>
              <w:ind w:right="227"/>
              <w:rPr>
                <w:rFonts w:ascii="Arial" w:eastAsia="Arial" w:hAnsi="Arial" w:cs="Arial"/>
                <w:sz w:val="24"/>
                <w:szCs w:val="24"/>
                <w:lang w:val="en-US"/>
              </w:rPr>
            </w:pPr>
          </w:p>
          <w:p w14:paraId="0EDF8BD1" w14:textId="77777777" w:rsidR="00F60152" w:rsidRPr="005A4219" w:rsidRDefault="00F60152" w:rsidP="004C4494">
            <w:pPr>
              <w:pStyle w:val="tabtxt"/>
              <w:ind w:right="227"/>
              <w:rPr>
                <w:rFonts w:ascii="Arial" w:eastAsia="Arial" w:hAnsi="Arial" w:cs="Arial"/>
                <w:sz w:val="24"/>
                <w:szCs w:val="24"/>
                <w:lang w:val="en-US"/>
              </w:rPr>
            </w:pPr>
          </w:p>
        </w:tc>
      </w:tr>
      <w:tr w:rsidR="00BE6108" w14:paraId="0EDF8BDA" w14:textId="77777777" w:rsidTr="004C4494">
        <w:trPr>
          <w:trHeight w:val="283"/>
        </w:trPr>
        <w:tc>
          <w:tcPr>
            <w:tcW w:w="9507" w:type="dxa"/>
            <w:gridSpan w:val="4"/>
            <w:vAlign w:val="center"/>
          </w:tcPr>
          <w:p w14:paraId="0EDF8BD3" w14:textId="77777777" w:rsidR="005A4219" w:rsidRDefault="00241584" w:rsidP="004C4494">
            <w:pPr>
              <w:pStyle w:val="tabtxt"/>
              <w:snapToGrid w:val="0"/>
              <w:ind w:right="227"/>
              <w:rPr>
                <w:rFonts w:ascii="Arial" w:eastAsia="Arial" w:hAnsi="Arial" w:cs="Arial"/>
                <w:sz w:val="24"/>
                <w:szCs w:val="24"/>
                <w:lang w:val="en-US"/>
              </w:rPr>
            </w:pPr>
            <w:r w:rsidRPr="005A4219">
              <w:rPr>
                <w:rFonts w:ascii="Arial" w:eastAsia="Arial" w:hAnsi="Arial" w:cs="Arial"/>
                <w:sz w:val="24"/>
                <w:szCs w:val="24"/>
                <w:lang w:val="en-US"/>
              </w:rPr>
              <w:t>Please use this space to say why you are interested in the post for which you have applied, why you believe you are the best person for the job and provide any other information that </w:t>
            </w:r>
            <w:r w:rsidR="00F60152">
              <w:rPr>
                <w:rFonts w:ascii="Arial" w:eastAsia="Arial" w:hAnsi="Arial" w:cs="Arial"/>
                <w:sz w:val="24"/>
                <w:szCs w:val="24"/>
                <w:lang w:val="en-US"/>
              </w:rPr>
              <w:t xml:space="preserve">you feel will </w:t>
            </w:r>
            <w:r w:rsidRPr="005A4219">
              <w:rPr>
                <w:rFonts w:ascii="Arial" w:eastAsia="Arial" w:hAnsi="Arial" w:cs="Arial"/>
                <w:sz w:val="24"/>
                <w:szCs w:val="24"/>
                <w:lang w:val="en-US"/>
              </w:rPr>
              <w:t>assist your application.</w:t>
            </w:r>
            <w:r w:rsidR="00A67FAA">
              <w:rPr>
                <w:rFonts w:ascii="Arial" w:eastAsia="Arial" w:hAnsi="Arial" w:cs="Arial"/>
                <w:sz w:val="24"/>
                <w:szCs w:val="24"/>
                <w:lang w:val="en-US"/>
              </w:rPr>
              <w:t xml:space="preserve"> (max 300 words)</w:t>
            </w:r>
          </w:p>
          <w:p w14:paraId="0EDF8BD4" w14:textId="77777777" w:rsidR="005A4219" w:rsidRDefault="005A4219" w:rsidP="004C4494">
            <w:pPr>
              <w:pStyle w:val="tabtxt"/>
              <w:snapToGrid w:val="0"/>
              <w:ind w:right="227"/>
              <w:rPr>
                <w:rFonts w:ascii="Arial" w:eastAsia="Arial" w:hAnsi="Arial" w:cs="Arial"/>
                <w:sz w:val="24"/>
                <w:szCs w:val="24"/>
                <w:lang w:val="en-US"/>
              </w:rPr>
            </w:pPr>
          </w:p>
          <w:p w14:paraId="0EDF8BD5" w14:textId="77777777" w:rsidR="005A4219" w:rsidRDefault="005A4219" w:rsidP="004C4494">
            <w:pPr>
              <w:pStyle w:val="tabtxt"/>
              <w:snapToGrid w:val="0"/>
              <w:ind w:right="227"/>
              <w:rPr>
                <w:rFonts w:ascii="Arial" w:eastAsia="Arial" w:hAnsi="Arial" w:cs="Arial"/>
                <w:sz w:val="24"/>
                <w:szCs w:val="24"/>
                <w:lang w:val="en-US"/>
              </w:rPr>
            </w:pPr>
          </w:p>
          <w:p w14:paraId="0EDF8BD6" w14:textId="77777777" w:rsidR="005A4219" w:rsidRDefault="005A4219" w:rsidP="004C4494">
            <w:pPr>
              <w:pStyle w:val="tabtxt"/>
              <w:snapToGrid w:val="0"/>
              <w:ind w:right="227"/>
              <w:rPr>
                <w:rFonts w:ascii="Arial" w:eastAsia="Arial" w:hAnsi="Arial" w:cs="Arial"/>
                <w:sz w:val="24"/>
                <w:szCs w:val="24"/>
                <w:lang w:val="en-US"/>
              </w:rPr>
            </w:pPr>
          </w:p>
          <w:p w14:paraId="0EDF8BD7" w14:textId="77777777" w:rsidR="005A4219" w:rsidRDefault="005A4219" w:rsidP="004C4494">
            <w:pPr>
              <w:pStyle w:val="tabtxt"/>
              <w:snapToGrid w:val="0"/>
              <w:ind w:right="227"/>
              <w:rPr>
                <w:rFonts w:ascii="Arial" w:eastAsia="Arial" w:hAnsi="Arial" w:cs="Arial"/>
                <w:sz w:val="24"/>
                <w:szCs w:val="24"/>
                <w:lang w:val="en-US"/>
              </w:rPr>
            </w:pPr>
          </w:p>
          <w:p w14:paraId="0EDF8BD8" w14:textId="77777777" w:rsidR="005A4219" w:rsidRPr="005A4219" w:rsidRDefault="005A4219" w:rsidP="004C4494">
            <w:pPr>
              <w:pStyle w:val="tabtxt"/>
              <w:snapToGrid w:val="0"/>
              <w:ind w:right="227"/>
              <w:rPr>
                <w:rFonts w:ascii="Arial" w:eastAsia="Arial" w:hAnsi="Arial" w:cs="Arial"/>
                <w:sz w:val="24"/>
                <w:szCs w:val="24"/>
                <w:lang w:val="en-US"/>
              </w:rPr>
            </w:pPr>
          </w:p>
          <w:p w14:paraId="0EDF8BD9" w14:textId="77777777" w:rsidR="00241584" w:rsidRPr="005A4219" w:rsidRDefault="00241584" w:rsidP="004C4494">
            <w:pPr>
              <w:pStyle w:val="tabtxt"/>
              <w:ind w:right="227"/>
              <w:rPr>
                <w:rFonts w:ascii="Arial" w:eastAsia="Arial" w:hAnsi="Arial" w:cs="Arial"/>
                <w:sz w:val="24"/>
                <w:szCs w:val="24"/>
                <w:lang w:val="en-US"/>
              </w:rPr>
            </w:pPr>
          </w:p>
        </w:tc>
      </w:tr>
      <w:tr w:rsidR="00BE6108" w:rsidRPr="006F42C8" w14:paraId="0EDF8BDE" w14:textId="77777777" w:rsidTr="004C4494">
        <w:trPr>
          <w:trHeight w:val="283"/>
        </w:trPr>
        <w:tc>
          <w:tcPr>
            <w:tcW w:w="9507" w:type="dxa"/>
            <w:gridSpan w:val="4"/>
            <w:vAlign w:val="center"/>
          </w:tcPr>
          <w:p w14:paraId="0EDF8BDB" w14:textId="77777777" w:rsidR="00241584" w:rsidRDefault="00241584" w:rsidP="004C4494">
            <w:pPr>
              <w:pStyle w:val="tabtxt"/>
              <w:snapToGrid w:val="0"/>
              <w:ind w:right="227"/>
              <w:rPr>
                <w:rFonts w:ascii="Arial" w:eastAsia="Arial" w:hAnsi="Arial" w:cs="Arial"/>
                <w:sz w:val="24"/>
                <w:szCs w:val="24"/>
                <w:lang w:val="en-US"/>
              </w:rPr>
            </w:pPr>
            <w:r w:rsidRPr="005A4219">
              <w:rPr>
                <w:rFonts w:ascii="Arial" w:eastAsia="Arial" w:hAnsi="Arial" w:cs="Arial"/>
                <w:sz w:val="24"/>
                <w:szCs w:val="24"/>
                <w:lang w:val="en-US"/>
              </w:rPr>
              <w:t xml:space="preserve">How many weeks’ or months’ notice do you have to give to your current employer? </w:t>
            </w:r>
          </w:p>
          <w:p w14:paraId="0EDF8BDC" w14:textId="77777777" w:rsidR="005A4219" w:rsidRPr="005A4219" w:rsidRDefault="005A4219" w:rsidP="004C4494">
            <w:pPr>
              <w:pStyle w:val="tabtxt"/>
              <w:snapToGrid w:val="0"/>
              <w:ind w:right="227"/>
              <w:rPr>
                <w:rFonts w:ascii="Arial" w:eastAsia="Arial" w:hAnsi="Arial" w:cs="Arial"/>
                <w:sz w:val="24"/>
                <w:szCs w:val="24"/>
                <w:lang w:val="en-US"/>
              </w:rPr>
            </w:pPr>
          </w:p>
          <w:p w14:paraId="0EDF8BDD" w14:textId="77777777" w:rsidR="00241584" w:rsidRPr="005A4219" w:rsidRDefault="00241584" w:rsidP="004C4494">
            <w:pPr>
              <w:pStyle w:val="tabtxt"/>
              <w:ind w:right="227"/>
              <w:rPr>
                <w:rFonts w:ascii="Arial" w:eastAsia="Arial" w:hAnsi="Arial" w:cs="Arial"/>
                <w:sz w:val="24"/>
                <w:szCs w:val="24"/>
                <w:lang w:val="en-US"/>
              </w:rPr>
            </w:pPr>
          </w:p>
        </w:tc>
      </w:tr>
      <w:tr w:rsidR="00BE6108" w:rsidRPr="006F42C8" w14:paraId="0EDF8BE2" w14:textId="77777777" w:rsidTr="004C4494">
        <w:trPr>
          <w:trHeight w:val="283"/>
        </w:trPr>
        <w:tc>
          <w:tcPr>
            <w:tcW w:w="9507" w:type="dxa"/>
            <w:gridSpan w:val="4"/>
            <w:vAlign w:val="center"/>
          </w:tcPr>
          <w:p w14:paraId="0EDF8BDF" w14:textId="77777777" w:rsidR="00241584" w:rsidRDefault="00A67FAA" w:rsidP="004C4494">
            <w:pPr>
              <w:pStyle w:val="tabtxt"/>
              <w:snapToGrid w:val="0"/>
              <w:ind w:right="227"/>
              <w:rPr>
                <w:rFonts w:ascii="Arial" w:eastAsia="Arial" w:hAnsi="Arial" w:cs="Arial"/>
                <w:sz w:val="24"/>
                <w:szCs w:val="24"/>
                <w:lang w:val="en-US"/>
              </w:rPr>
            </w:pPr>
            <w:r>
              <w:rPr>
                <w:rFonts w:ascii="Arial" w:eastAsia="Arial" w:hAnsi="Arial" w:cs="Arial"/>
                <w:sz w:val="24"/>
                <w:szCs w:val="24"/>
                <w:lang w:val="en-US"/>
              </w:rPr>
              <w:t>If you have a</w:t>
            </w:r>
            <w:r w:rsidR="00241584" w:rsidRPr="005A4219">
              <w:rPr>
                <w:rFonts w:ascii="Arial" w:eastAsia="Arial" w:hAnsi="Arial" w:cs="Arial"/>
                <w:sz w:val="24"/>
                <w:szCs w:val="24"/>
                <w:lang w:val="en-US"/>
              </w:rPr>
              <w:t xml:space="preserve"> </w:t>
            </w:r>
            <w:r w:rsidRPr="005A4219">
              <w:rPr>
                <w:rFonts w:ascii="Arial" w:eastAsia="Arial" w:hAnsi="Arial" w:cs="Arial"/>
                <w:sz w:val="24"/>
                <w:szCs w:val="24"/>
                <w:lang w:val="en-US"/>
              </w:rPr>
              <w:t>disab</w:t>
            </w:r>
            <w:r>
              <w:rPr>
                <w:rFonts w:ascii="Arial" w:eastAsia="Arial" w:hAnsi="Arial" w:cs="Arial"/>
                <w:sz w:val="24"/>
                <w:szCs w:val="24"/>
                <w:lang w:val="en-US"/>
              </w:rPr>
              <w:t>ility</w:t>
            </w:r>
            <w:r w:rsidR="00241584" w:rsidRPr="005A4219">
              <w:rPr>
                <w:rFonts w:ascii="Arial" w:eastAsia="Arial" w:hAnsi="Arial" w:cs="Arial"/>
                <w:sz w:val="24"/>
                <w:szCs w:val="24"/>
                <w:lang w:val="en-US"/>
              </w:rPr>
              <w:t>, please give details of any special arrangements or adjustments you would require to attend interview.</w:t>
            </w:r>
          </w:p>
          <w:p w14:paraId="0EDF8BE0" w14:textId="77777777" w:rsidR="005A4219" w:rsidRPr="005A4219" w:rsidRDefault="005A4219" w:rsidP="004C4494">
            <w:pPr>
              <w:pStyle w:val="tabtxt"/>
              <w:snapToGrid w:val="0"/>
              <w:ind w:right="227"/>
              <w:rPr>
                <w:rFonts w:ascii="Arial" w:eastAsia="Arial" w:hAnsi="Arial" w:cs="Arial"/>
                <w:sz w:val="24"/>
                <w:szCs w:val="24"/>
                <w:lang w:val="en-US"/>
              </w:rPr>
            </w:pPr>
          </w:p>
          <w:p w14:paraId="0EDF8BE1" w14:textId="77777777" w:rsidR="00241584" w:rsidRPr="005A4219" w:rsidRDefault="00241584" w:rsidP="004C4494">
            <w:pPr>
              <w:pStyle w:val="tabtxt"/>
              <w:ind w:right="227"/>
              <w:rPr>
                <w:rFonts w:ascii="Arial" w:eastAsia="Arial" w:hAnsi="Arial" w:cs="Arial"/>
                <w:sz w:val="24"/>
                <w:szCs w:val="24"/>
                <w:lang w:val="en-US"/>
              </w:rPr>
            </w:pPr>
          </w:p>
        </w:tc>
      </w:tr>
      <w:tr w:rsidR="00BE6108" w:rsidRPr="006F42C8" w14:paraId="0EDF8BE7" w14:textId="77777777" w:rsidTr="004C4494">
        <w:trPr>
          <w:trHeight w:val="283"/>
        </w:trPr>
        <w:tc>
          <w:tcPr>
            <w:tcW w:w="9507" w:type="dxa"/>
            <w:gridSpan w:val="4"/>
            <w:vAlign w:val="center"/>
          </w:tcPr>
          <w:p w14:paraId="0EDF8BE3" w14:textId="77777777" w:rsidR="00241584" w:rsidRDefault="00241584" w:rsidP="004C4494">
            <w:pPr>
              <w:pStyle w:val="tabtxt"/>
              <w:snapToGrid w:val="0"/>
              <w:ind w:right="227"/>
              <w:rPr>
                <w:rFonts w:ascii="Arial" w:eastAsia="Arial" w:hAnsi="Arial" w:cs="Arial"/>
                <w:sz w:val="24"/>
                <w:szCs w:val="24"/>
                <w:lang w:val="en-US"/>
              </w:rPr>
            </w:pPr>
            <w:r w:rsidRPr="005A4219">
              <w:rPr>
                <w:rFonts w:ascii="Arial" w:eastAsia="Arial" w:hAnsi="Arial" w:cs="Arial"/>
                <w:sz w:val="24"/>
                <w:szCs w:val="24"/>
                <w:lang w:val="en-US"/>
              </w:rPr>
              <w:t>Do you know, or are you related to, any other employees of the Company? If your answer is “yes”, please provide the name or names of the employee(s) and either the capacity in which you know them or your relationship to them.</w:t>
            </w:r>
          </w:p>
          <w:p w14:paraId="0EDF8BE4" w14:textId="77777777" w:rsidR="005A4219" w:rsidRDefault="005A4219" w:rsidP="004C4494">
            <w:pPr>
              <w:pStyle w:val="tabtxt"/>
              <w:snapToGrid w:val="0"/>
              <w:ind w:right="227"/>
              <w:rPr>
                <w:rFonts w:ascii="Arial" w:eastAsia="Arial" w:hAnsi="Arial" w:cs="Arial"/>
                <w:sz w:val="24"/>
                <w:szCs w:val="24"/>
                <w:lang w:val="en-US"/>
              </w:rPr>
            </w:pPr>
          </w:p>
          <w:p w14:paraId="0EDF8BE5" w14:textId="77777777" w:rsidR="005A4219" w:rsidRPr="005A4219" w:rsidRDefault="005A4219" w:rsidP="004C4494">
            <w:pPr>
              <w:pStyle w:val="tabtxt"/>
              <w:snapToGrid w:val="0"/>
              <w:ind w:right="227"/>
              <w:rPr>
                <w:rFonts w:ascii="Arial" w:eastAsia="Arial" w:hAnsi="Arial" w:cs="Arial"/>
                <w:sz w:val="24"/>
                <w:szCs w:val="24"/>
                <w:lang w:val="en-US"/>
              </w:rPr>
            </w:pPr>
          </w:p>
          <w:p w14:paraId="0EDF8BE6" w14:textId="77777777" w:rsidR="00241584" w:rsidRPr="005A4219" w:rsidRDefault="00241584" w:rsidP="004C4494">
            <w:pPr>
              <w:pStyle w:val="tabtxt"/>
              <w:snapToGrid w:val="0"/>
              <w:ind w:right="227"/>
              <w:rPr>
                <w:rFonts w:ascii="Arial" w:eastAsia="Arial" w:hAnsi="Arial" w:cs="Arial"/>
                <w:sz w:val="24"/>
                <w:szCs w:val="24"/>
                <w:lang w:val="en-US"/>
              </w:rPr>
            </w:pPr>
          </w:p>
        </w:tc>
      </w:tr>
      <w:tr w:rsidR="00BE6108" w14:paraId="0EDF8BEA" w14:textId="77777777" w:rsidTr="004C4494">
        <w:trPr>
          <w:trHeight w:val="283"/>
        </w:trPr>
        <w:tc>
          <w:tcPr>
            <w:tcW w:w="9507" w:type="dxa"/>
            <w:gridSpan w:val="4"/>
            <w:vAlign w:val="center"/>
          </w:tcPr>
          <w:p w14:paraId="0EDF8BE8" w14:textId="77777777" w:rsidR="00241584" w:rsidRPr="005A4219" w:rsidRDefault="00241584" w:rsidP="004C4494">
            <w:pPr>
              <w:pStyle w:val="tabtxt"/>
              <w:snapToGrid w:val="0"/>
              <w:ind w:right="227"/>
              <w:rPr>
                <w:rFonts w:ascii="Arial" w:eastAsia="Arial" w:hAnsi="Arial" w:cs="Arial"/>
                <w:sz w:val="24"/>
                <w:szCs w:val="24"/>
                <w:lang w:val="en-US"/>
              </w:rPr>
            </w:pPr>
            <w:r w:rsidRPr="005A4219">
              <w:rPr>
                <w:rFonts w:ascii="Arial" w:eastAsia="Arial" w:hAnsi="Arial" w:cs="Arial"/>
                <w:b/>
                <w:bCs/>
                <w:sz w:val="24"/>
                <w:szCs w:val="24"/>
                <w:lang w:val="en-US"/>
              </w:rPr>
              <w:t>Referees</w:t>
            </w:r>
            <w:r w:rsidRPr="005A4219">
              <w:rPr>
                <w:rFonts w:ascii="Arial" w:eastAsia="Arial" w:hAnsi="Arial" w:cs="Arial"/>
                <w:b/>
                <w:bCs/>
                <w:sz w:val="24"/>
                <w:szCs w:val="24"/>
                <w:lang w:val="en-US"/>
              </w:rPr>
              <w:br/>
            </w:r>
            <w:r w:rsidRPr="005A4219">
              <w:rPr>
                <w:rFonts w:ascii="Arial" w:eastAsia="Arial" w:hAnsi="Arial" w:cs="Arial"/>
                <w:sz w:val="24"/>
                <w:szCs w:val="24"/>
                <w:lang w:val="en-US"/>
              </w:rPr>
              <w:t>Please give details of two referees, one of whom should be your current or most recent employer or, if this is an application for your first job, your school teacher or higher or further education lecturer. The other should not be a relative or contemporary.</w:t>
            </w:r>
          </w:p>
          <w:p w14:paraId="0EDF8BE9" w14:textId="77777777" w:rsidR="00241584" w:rsidRPr="005A4219" w:rsidRDefault="00241584" w:rsidP="004C4494">
            <w:pPr>
              <w:pStyle w:val="tabtxt"/>
              <w:ind w:right="227"/>
              <w:rPr>
                <w:rFonts w:ascii="Arial" w:eastAsia="Arial" w:hAnsi="Arial" w:cs="Arial"/>
                <w:sz w:val="24"/>
                <w:szCs w:val="24"/>
                <w:lang w:val="en-US"/>
              </w:rPr>
            </w:pPr>
          </w:p>
        </w:tc>
      </w:tr>
      <w:tr w:rsidR="00BE6108" w14:paraId="0EDF8C00" w14:textId="77777777" w:rsidTr="004C4494">
        <w:trPr>
          <w:trHeight w:val="283"/>
        </w:trPr>
        <w:tc>
          <w:tcPr>
            <w:tcW w:w="4053" w:type="dxa"/>
            <w:gridSpan w:val="2"/>
            <w:vAlign w:val="center"/>
          </w:tcPr>
          <w:p w14:paraId="0EDF8BEB" w14:textId="77777777" w:rsidR="005A4219" w:rsidRDefault="00241584" w:rsidP="004C4494">
            <w:pPr>
              <w:pStyle w:val="tabtxt"/>
              <w:snapToGrid w:val="0"/>
              <w:ind w:right="227"/>
              <w:rPr>
                <w:rFonts w:ascii="Arial" w:eastAsia="Arial" w:hAnsi="Arial" w:cs="Arial"/>
                <w:b/>
                <w:bCs/>
                <w:sz w:val="24"/>
                <w:szCs w:val="24"/>
                <w:lang w:val="en-US"/>
              </w:rPr>
            </w:pPr>
            <w:r w:rsidRPr="005A4219">
              <w:rPr>
                <w:rFonts w:ascii="Arial" w:eastAsia="Arial" w:hAnsi="Arial" w:cs="Arial"/>
                <w:b/>
                <w:bCs/>
                <w:sz w:val="24"/>
                <w:szCs w:val="24"/>
                <w:lang w:val="en-US"/>
              </w:rPr>
              <w:t>First referee</w:t>
            </w:r>
          </w:p>
          <w:p w14:paraId="0EDF8BEC" w14:textId="77777777" w:rsidR="005A4219" w:rsidRDefault="005A4219" w:rsidP="004C4494">
            <w:pPr>
              <w:pStyle w:val="tabtxt"/>
              <w:snapToGrid w:val="0"/>
              <w:ind w:right="227"/>
              <w:rPr>
                <w:rFonts w:ascii="Arial" w:eastAsia="Arial" w:hAnsi="Arial" w:cs="Arial"/>
                <w:b/>
                <w:bCs/>
                <w:sz w:val="24"/>
                <w:szCs w:val="24"/>
                <w:lang w:val="en-US"/>
              </w:rPr>
            </w:pPr>
          </w:p>
          <w:p w14:paraId="0EDF8BED" w14:textId="77777777" w:rsidR="005A4219" w:rsidRDefault="005A4219" w:rsidP="004C4494">
            <w:pPr>
              <w:pStyle w:val="tabtxt"/>
              <w:snapToGrid w:val="0"/>
              <w:ind w:right="227"/>
              <w:rPr>
                <w:rFonts w:ascii="Arial" w:eastAsia="Arial" w:hAnsi="Arial" w:cs="Arial"/>
                <w:b/>
                <w:bCs/>
                <w:sz w:val="24"/>
                <w:szCs w:val="24"/>
                <w:lang w:val="en-US"/>
              </w:rPr>
            </w:pPr>
          </w:p>
          <w:p w14:paraId="0EDF8BEE" w14:textId="77777777" w:rsidR="005A4219" w:rsidRDefault="005A4219" w:rsidP="004C4494">
            <w:pPr>
              <w:pStyle w:val="tabtxt"/>
              <w:snapToGrid w:val="0"/>
              <w:ind w:right="227"/>
              <w:rPr>
                <w:rFonts w:ascii="Arial" w:eastAsia="Arial" w:hAnsi="Arial" w:cs="Arial"/>
                <w:b/>
                <w:bCs/>
                <w:sz w:val="24"/>
                <w:szCs w:val="24"/>
                <w:lang w:val="en-US"/>
              </w:rPr>
            </w:pPr>
          </w:p>
          <w:p w14:paraId="0EDF8BEF" w14:textId="77777777" w:rsidR="005A4219" w:rsidRDefault="005A4219" w:rsidP="004C4494">
            <w:pPr>
              <w:pStyle w:val="tabtxt"/>
              <w:snapToGrid w:val="0"/>
              <w:ind w:right="227"/>
              <w:rPr>
                <w:rFonts w:ascii="Arial" w:eastAsia="Arial" w:hAnsi="Arial" w:cs="Arial"/>
                <w:b/>
                <w:bCs/>
                <w:sz w:val="24"/>
                <w:szCs w:val="24"/>
                <w:lang w:val="en-US"/>
              </w:rPr>
            </w:pPr>
          </w:p>
          <w:p w14:paraId="0EDF8BF0" w14:textId="77777777" w:rsidR="005A4219" w:rsidRDefault="005A4219" w:rsidP="004C4494">
            <w:pPr>
              <w:pStyle w:val="tabtxt"/>
              <w:snapToGrid w:val="0"/>
              <w:ind w:right="227"/>
              <w:rPr>
                <w:rFonts w:ascii="Arial" w:eastAsia="Arial" w:hAnsi="Arial" w:cs="Arial"/>
                <w:b/>
                <w:bCs/>
                <w:sz w:val="24"/>
                <w:szCs w:val="24"/>
                <w:lang w:val="en-US"/>
              </w:rPr>
            </w:pPr>
          </w:p>
          <w:p w14:paraId="0EDF8BF1" w14:textId="77777777" w:rsidR="005A4219" w:rsidRDefault="005A4219" w:rsidP="004C4494">
            <w:pPr>
              <w:pStyle w:val="tabtxt"/>
              <w:snapToGrid w:val="0"/>
              <w:ind w:right="227"/>
              <w:rPr>
                <w:rFonts w:ascii="Arial" w:eastAsia="Arial" w:hAnsi="Arial" w:cs="Arial"/>
                <w:b/>
                <w:bCs/>
                <w:sz w:val="24"/>
                <w:szCs w:val="24"/>
                <w:lang w:val="en-US"/>
              </w:rPr>
            </w:pPr>
          </w:p>
          <w:p w14:paraId="0EDF8BF2" w14:textId="77777777" w:rsidR="005A4219" w:rsidRDefault="005A4219" w:rsidP="004C4494">
            <w:pPr>
              <w:pStyle w:val="tabtxt"/>
              <w:snapToGrid w:val="0"/>
              <w:ind w:right="227"/>
              <w:rPr>
                <w:rFonts w:ascii="Arial" w:eastAsia="Arial" w:hAnsi="Arial" w:cs="Arial"/>
                <w:b/>
                <w:bCs/>
                <w:sz w:val="24"/>
                <w:szCs w:val="24"/>
                <w:lang w:val="en-US"/>
              </w:rPr>
            </w:pPr>
          </w:p>
          <w:p w14:paraId="0EDF8BF3" w14:textId="77777777" w:rsidR="005A4219" w:rsidRDefault="005A4219" w:rsidP="004C4494">
            <w:pPr>
              <w:pStyle w:val="tabtxt"/>
              <w:snapToGrid w:val="0"/>
              <w:ind w:right="227"/>
              <w:rPr>
                <w:rFonts w:ascii="Arial" w:eastAsia="Arial" w:hAnsi="Arial" w:cs="Arial"/>
                <w:b/>
                <w:bCs/>
                <w:sz w:val="24"/>
                <w:szCs w:val="24"/>
                <w:lang w:val="en-US"/>
              </w:rPr>
            </w:pPr>
          </w:p>
          <w:p w14:paraId="0EDF8BF4" w14:textId="77777777" w:rsidR="00D712B7" w:rsidRPr="005A4219" w:rsidRDefault="00D712B7" w:rsidP="004C4494">
            <w:pPr>
              <w:pStyle w:val="tabtxt"/>
              <w:snapToGrid w:val="0"/>
              <w:ind w:right="227"/>
              <w:rPr>
                <w:rFonts w:ascii="Arial" w:eastAsia="Arial" w:hAnsi="Arial" w:cs="Arial"/>
                <w:b/>
                <w:bCs/>
                <w:sz w:val="24"/>
                <w:szCs w:val="24"/>
                <w:lang w:val="en-US"/>
              </w:rPr>
            </w:pPr>
          </w:p>
          <w:p w14:paraId="0EDF8BF5" w14:textId="77777777" w:rsidR="00241584" w:rsidRPr="005A4219" w:rsidRDefault="00241584" w:rsidP="004C4494">
            <w:pPr>
              <w:pStyle w:val="tabtxt"/>
              <w:ind w:right="227"/>
              <w:rPr>
                <w:rFonts w:ascii="Arial" w:eastAsia="Arial" w:hAnsi="Arial" w:cs="Arial"/>
                <w:sz w:val="24"/>
                <w:szCs w:val="24"/>
                <w:lang w:val="en-US"/>
              </w:rPr>
            </w:pPr>
          </w:p>
        </w:tc>
        <w:tc>
          <w:tcPr>
            <w:tcW w:w="5454" w:type="dxa"/>
            <w:gridSpan w:val="2"/>
            <w:vAlign w:val="center"/>
          </w:tcPr>
          <w:p w14:paraId="0EDF8BF6" w14:textId="77777777" w:rsidR="00241584" w:rsidRDefault="00241584" w:rsidP="004C4494">
            <w:pPr>
              <w:pStyle w:val="tabtxt"/>
              <w:snapToGrid w:val="0"/>
              <w:ind w:right="227"/>
              <w:rPr>
                <w:rFonts w:ascii="Arial" w:eastAsia="Arial" w:hAnsi="Arial" w:cs="Arial"/>
                <w:b/>
                <w:bCs/>
                <w:sz w:val="24"/>
                <w:szCs w:val="24"/>
                <w:lang w:val="en-US"/>
              </w:rPr>
            </w:pPr>
            <w:r w:rsidRPr="005A4219">
              <w:rPr>
                <w:rFonts w:ascii="Arial" w:eastAsia="Arial" w:hAnsi="Arial" w:cs="Arial"/>
                <w:b/>
                <w:bCs/>
                <w:sz w:val="24"/>
                <w:szCs w:val="24"/>
                <w:lang w:val="en-US"/>
              </w:rPr>
              <w:t>Second referee</w:t>
            </w:r>
          </w:p>
          <w:p w14:paraId="0EDF8BF7" w14:textId="77777777" w:rsidR="005A4219" w:rsidRDefault="005A4219" w:rsidP="004C4494">
            <w:pPr>
              <w:pStyle w:val="tabtxt"/>
              <w:snapToGrid w:val="0"/>
              <w:ind w:right="227"/>
              <w:rPr>
                <w:rFonts w:ascii="Arial" w:eastAsia="Arial" w:hAnsi="Arial" w:cs="Arial"/>
                <w:b/>
                <w:bCs/>
                <w:sz w:val="24"/>
                <w:szCs w:val="24"/>
                <w:lang w:val="en-US"/>
              </w:rPr>
            </w:pPr>
          </w:p>
          <w:p w14:paraId="0EDF8BF8" w14:textId="77777777" w:rsidR="005A4219" w:rsidRDefault="005A4219" w:rsidP="004C4494">
            <w:pPr>
              <w:pStyle w:val="tabtxt"/>
              <w:snapToGrid w:val="0"/>
              <w:ind w:right="227"/>
              <w:rPr>
                <w:rFonts w:ascii="Arial" w:eastAsia="Arial" w:hAnsi="Arial" w:cs="Arial"/>
                <w:b/>
                <w:bCs/>
                <w:sz w:val="24"/>
                <w:szCs w:val="24"/>
                <w:lang w:val="en-US"/>
              </w:rPr>
            </w:pPr>
          </w:p>
          <w:p w14:paraId="0EDF8BF9" w14:textId="77777777" w:rsidR="005A4219" w:rsidRDefault="005A4219" w:rsidP="004C4494">
            <w:pPr>
              <w:pStyle w:val="tabtxt"/>
              <w:snapToGrid w:val="0"/>
              <w:ind w:right="227"/>
              <w:rPr>
                <w:rFonts w:ascii="Arial" w:eastAsia="Arial" w:hAnsi="Arial" w:cs="Arial"/>
                <w:b/>
                <w:bCs/>
                <w:sz w:val="24"/>
                <w:szCs w:val="24"/>
                <w:lang w:val="en-US"/>
              </w:rPr>
            </w:pPr>
          </w:p>
          <w:p w14:paraId="0EDF8BFA" w14:textId="77777777" w:rsidR="005A4219" w:rsidRDefault="005A4219" w:rsidP="004C4494">
            <w:pPr>
              <w:pStyle w:val="tabtxt"/>
              <w:snapToGrid w:val="0"/>
              <w:ind w:right="227"/>
              <w:rPr>
                <w:rFonts w:ascii="Arial" w:eastAsia="Arial" w:hAnsi="Arial" w:cs="Arial"/>
                <w:b/>
                <w:bCs/>
                <w:sz w:val="24"/>
                <w:szCs w:val="24"/>
                <w:lang w:val="en-US"/>
              </w:rPr>
            </w:pPr>
          </w:p>
          <w:p w14:paraId="0EDF8BFB" w14:textId="77777777" w:rsidR="005A4219" w:rsidRDefault="005A4219" w:rsidP="004C4494">
            <w:pPr>
              <w:pStyle w:val="tabtxt"/>
              <w:snapToGrid w:val="0"/>
              <w:ind w:right="227"/>
              <w:rPr>
                <w:rFonts w:ascii="Arial" w:eastAsia="Arial" w:hAnsi="Arial" w:cs="Arial"/>
                <w:b/>
                <w:bCs/>
                <w:sz w:val="24"/>
                <w:szCs w:val="24"/>
                <w:lang w:val="en-US"/>
              </w:rPr>
            </w:pPr>
          </w:p>
          <w:p w14:paraId="0EDF8BFC" w14:textId="77777777" w:rsidR="005A4219" w:rsidRDefault="005A4219" w:rsidP="004C4494">
            <w:pPr>
              <w:pStyle w:val="tabtxt"/>
              <w:snapToGrid w:val="0"/>
              <w:ind w:right="227"/>
              <w:rPr>
                <w:rFonts w:ascii="Arial" w:eastAsia="Arial" w:hAnsi="Arial" w:cs="Arial"/>
                <w:b/>
                <w:bCs/>
                <w:sz w:val="24"/>
                <w:szCs w:val="24"/>
                <w:lang w:val="en-US"/>
              </w:rPr>
            </w:pPr>
          </w:p>
          <w:p w14:paraId="0EDF8BFD" w14:textId="77777777" w:rsidR="005A4219" w:rsidRDefault="005A4219" w:rsidP="004C4494">
            <w:pPr>
              <w:pStyle w:val="tabtxt"/>
              <w:snapToGrid w:val="0"/>
              <w:ind w:right="227"/>
              <w:rPr>
                <w:rFonts w:ascii="Arial" w:eastAsia="Arial" w:hAnsi="Arial" w:cs="Arial"/>
                <w:b/>
                <w:bCs/>
                <w:sz w:val="24"/>
                <w:szCs w:val="24"/>
                <w:lang w:val="en-US"/>
              </w:rPr>
            </w:pPr>
          </w:p>
          <w:p w14:paraId="0EDF8BFE" w14:textId="77777777" w:rsidR="005A4219" w:rsidRPr="005A4219" w:rsidRDefault="005A4219" w:rsidP="004C4494">
            <w:pPr>
              <w:pStyle w:val="tabtxt"/>
              <w:snapToGrid w:val="0"/>
              <w:ind w:right="227"/>
              <w:rPr>
                <w:rFonts w:ascii="Arial" w:eastAsia="Arial" w:hAnsi="Arial" w:cs="Arial"/>
                <w:b/>
                <w:bCs/>
                <w:sz w:val="24"/>
                <w:szCs w:val="24"/>
                <w:lang w:val="en-US"/>
              </w:rPr>
            </w:pPr>
          </w:p>
          <w:p w14:paraId="0EDF8BFF" w14:textId="77777777" w:rsidR="00241584" w:rsidRPr="005A4219" w:rsidRDefault="00241584" w:rsidP="004C4494">
            <w:pPr>
              <w:pStyle w:val="tabtxt"/>
              <w:ind w:right="227"/>
              <w:rPr>
                <w:rFonts w:ascii="Arial" w:eastAsia="Arial" w:hAnsi="Arial" w:cs="Arial"/>
                <w:sz w:val="24"/>
                <w:szCs w:val="24"/>
                <w:lang w:val="en-US"/>
              </w:rPr>
            </w:pPr>
          </w:p>
        </w:tc>
      </w:tr>
      <w:tr w:rsidR="00BE6108" w14:paraId="0EDF8C02" w14:textId="77777777" w:rsidTr="004C4494">
        <w:trPr>
          <w:trHeight w:val="283"/>
        </w:trPr>
        <w:tc>
          <w:tcPr>
            <w:tcW w:w="9507" w:type="dxa"/>
            <w:gridSpan w:val="4"/>
            <w:vAlign w:val="center"/>
          </w:tcPr>
          <w:p w14:paraId="0EDF8C01" w14:textId="77777777" w:rsidR="00241584" w:rsidRPr="005A4219" w:rsidRDefault="00241584" w:rsidP="00F46A7A">
            <w:pPr>
              <w:pStyle w:val="tabtxt"/>
              <w:snapToGrid w:val="0"/>
              <w:ind w:right="227"/>
              <w:rPr>
                <w:rFonts w:ascii="Arial" w:eastAsia="Arial" w:hAnsi="Arial" w:cs="Arial"/>
                <w:sz w:val="24"/>
                <w:szCs w:val="24"/>
                <w:lang w:val="en-US"/>
              </w:rPr>
            </w:pPr>
          </w:p>
        </w:tc>
      </w:tr>
    </w:tbl>
    <w:p w14:paraId="0EDF8C03" w14:textId="77777777" w:rsidR="00F46A7A" w:rsidRDefault="00F46A7A" w:rsidP="00241584">
      <w:pPr>
        <w:pStyle w:val="21-Modelsubtitelbit"/>
        <w:rPr>
          <w:rFonts w:ascii="Arial" w:eastAsia="Times New Roman" w:hAnsi="Arial" w:cs="Arial"/>
          <w:spacing w:val="0"/>
          <w:sz w:val="24"/>
          <w:szCs w:val="24"/>
          <w:lang w:val="en-US"/>
        </w:rPr>
      </w:pPr>
    </w:p>
    <w:p w14:paraId="0EDF8C04" w14:textId="77777777" w:rsidR="00F46A7A" w:rsidRDefault="00F46A7A" w:rsidP="00241584">
      <w:pPr>
        <w:pStyle w:val="21-Modelsubtitelbit"/>
        <w:rPr>
          <w:rFonts w:ascii="Arial" w:eastAsia="Times New Roman" w:hAnsi="Arial" w:cs="Arial"/>
          <w:spacing w:val="0"/>
          <w:sz w:val="24"/>
          <w:szCs w:val="24"/>
          <w:lang w:val="en-US"/>
        </w:rPr>
      </w:pPr>
    </w:p>
    <w:p w14:paraId="0EDF8C05" w14:textId="77777777" w:rsidR="00241584" w:rsidRPr="005A4219" w:rsidRDefault="00241584" w:rsidP="00241584">
      <w:pPr>
        <w:pStyle w:val="21-Modelsubtitelbit"/>
        <w:rPr>
          <w:rFonts w:ascii="Arial" w:eastAsia="Times New Roman" w:hAnsi="Arial" w:cs="Arial"/>
          <w:spacing w:val="0"/>
          <w:sz w:val="24"/>
          <w:szCs w:val="24"/>
          <w:lang w:val="en-US"/>
        </w:rPr>
      </w:pPr>
      <w:r w:rsidRPr="005A4219">
        <w:rPr>
          <w:rFonts w:ascii="Arial" w:eastAsia="Times New Roman" w:hAnsi="Arial" w:cs="Arial"/>
          <w:spacing w:val="0"/>
          <w:sz w:val="24"/>
          <w:szCs w:val="24"/>
          <w:lang w:val="en-US"/>
        </w:rPr>
        <w:t>Declaration</w:t>
      </w:r>
    </w:p>
    <w:p w14:paraId="0EDF8C06" w14:textId="77777777" w:rsidR="00241584" w:rsidRPr="005A4219" w:rsidRDefault="00241584" w:rsidP="00241584">
      <w:pPr>
        <w:pStyle w:val="22-Modeltekst"/>
        <w:rPr>
          <w:rFonts w:ascii="Arial" w:eastAsia="Times New Roman" w:hAnsi="Arial" w:cs="Arial"/>
          <w:spacing w:val="0"/>
          <w:sz w:val="24"/>
          <w:szCs w:val="24"/>
          <w:lang w:val="en-US"/>
        </w:rPr>
      </w:pPr>
      <w:r w:rsidRPr="005A4219">
        <w:rPr>
          <w:rFonts w:ascii="Arial" w:eastAsia="Times New Roman" w:hAnsi="Arial" w:cs="Arial"/>
          <w:spacing w:val="0"/>
          <w:sz w:val="24"/>
          <w:szCs w:val="24"/>
          <w:lang w:val="en-US"/>
        </w:rPr>
        <w:t xml:space="preserve">I declare that the information I have given on this form is, to the best of my knowledge, true and complete. I understand that if it is subsequently discovered any statement is false or misleading, or that I have withheld relevant information, my application may be disqualified or, if I have already been appointed, I may be dismissed. </w:t>
      </w:r>
    </w:p>
    <w:p w14:paraId="0EDF8C07" w14:textId="77777777" w:rsidR="00241584" w:rsidRPr="005A4219" w:rsidRDefault="00241584" w:rsidP="00241584">
      <w:pPr>
        <w:pStyle w:val="22-Modeltekst"/>
        <w:rPr>
          <w:rFonts w:ascii="Arial" w:eastAsia="Times New Roman" w:hAnsi="Arial" w:cs="Arial"/>
          <w:spacing w:val="0"/>
          <w:sz w:val="24"/>
          <w:szCs w:val="24"/>
          <w:lang w:val="en-US"/>
        </w:rPr>
      </w:pPr>
      <w:r w:rsidRPr="005A4219">
        <w:rPr>
          <w:rFonts w:ascii="Arial" w:eastAsia="Times New Roman" w:hAnsi="Arial" w:cs="Arial"/>
          <w:spacing w:val="0"/>
          <w:sz w:val="24"/>
          <w:szCs w:val="24"/>
          <w:lang w:val="en-US"/>
        </w:rPr>
        <w:t>I hereby give my consent to the Company processing the data supplied on this application form for the purpose of recruitment and selection. I accept that if my application is successful, this application form will form part of my Personnel file and, in that case, I consent to the data on it being processed for all purposes in connection with my employment.</w:t>
      </w:r>
    </w:p>
    <w:p w14:paraId="0EDF8C08" w14:textId="77777777" w:rsidR="00241584" w:rsidRPr="006F42C8" w:rsidRDefault="00241584" w:rsidP="00241584">
      <w:pPr>
        <w:pStyle w:val="22-Modeltekst"/>
        <w:tabs>
          <w:tab w:val="left" w:pos="5102"/>
        </w:tabs>
        <w:rPr>
          <w:rFonts w:ascii="Arial" w:eastAsia="Times New Roman" w:hAnsi="Arial" w:cs="Arial"/>
          <w:spacing w:val="0"/>
          <w:sz w:val="24"/>
          <w:szCs w:val="24"/>
          <w:lang w:val="en-GB"/>
        </w:rPr>
      </w:pPr>
      <w:r w:rsidRPr="006F42C8">
        <w:rPr>
          <w:rFonts w:ascii="Arial" w:eastAsia="Times New Roman" w:hAnsi="Arial" w:cs="Arial"/>
          <w:spacing w:val="0"/>
          <w:sz w:val="24"/>
          <w:szCs w:val="24"/>
          <w:lang w:val="en-GB"/>
        </w:rPr>
        <w:t>Signed: ………………………………………………….</w:t>
      </w:r>
    </w:p>
    <w:p w14:paraId="0EDF8C09" w14:textId="77777777" w:rsidR="00241584" w:rsidRPr="006F42C8" w:rsidRDefault="00241584" w:rsidP="00241584">
      <w:pPr>
        <w:pStyle w:val="22-Modeltekst"/>
        <w:rPr>
          <w:rFonts w:ascii="Arial" w:eastAsia="Times New Roman" w:hAnsi="Arial" w:cs="Arial"/>
          <w:spacing w:val="0"/>
          <w:sz w:val="24"/>
          <w:szCs w:val="24"/>
          <w:lang w:val="en-GB"/>
        </w:rPr>
      </w:pPr>
    </w:p>
    <w:p w14:paraId="0EDF8C0A" w14:textId="77777777" w:rsidR="00E506D1" w:rsidRPr="006F42C8" w:rsidRDefault="00241584" w:rsidP="00241584">
      <w:pPr>
        <w:pStyle w:val="22-Modeltekst"/>
        <w:tabs>
          <w:tab w:val="left" w:pos="5102"/>
        </w:tabs>
        <w:rPr>
          <w:rFonts w:ascii="Arial" w:eastAsia="Times New Roman" w:hAnsi="Arial" w:cs="Arial"/>
          <w:spacing w:val="0"/>
          <w:sz w:val="24"/>
          <w:szCs w:val="24"/>
          <w:lang w:val="en-GB"/>
        </w:rPr>
      </w:pPr>
      <w:r w:rsidRPr="006F42C8">
        <w:rPr>
          <w:rFonts w:ascii="Arial" w:eastAsia="Times New Roman" w:hAnsi="Arial" w:cs="Arial"/>
          <w:spacing w:val="0"/>
          <w:sz w:val="24"/>
          <w:szCs w:val="24"/>
          <w:lang w:val="en-GB"/>
        </w:rPr>
        <w:t>Date: …………………………………………………………</w:t>
      </w:r>
    </w:p>
    <w:p w14:paraId="0EDF8C0B" w14:textId="77777777" w:rsidR="0008488C" w:rsidRPr="006F42C8" w:rsidRDefault="0008488C" w:rsidP="00241584">
      <w:pPr>
        <w:pStyle w:val="22-Modeltekst"/>
        <w:tabs>
          <w:tab w:val="left" w:pos="5102"/>
        </w:tabs>
        <w:rPr>
          <w:rFonts w:ascii="Arial" w:eastAsia="Times New Roman" w:hAnsi="Arial" w:cs="Arial"/>
          <w:spacing w:val="0"/>
          <w:sz w:val="24"/>
          <w:szCs w:val="24"/>
          <w:lang w:val="en-GB"/>
        </w:rPr>
      </w:pPr>
    </w:p>
    <w:p w14:paraId="0EDF8C0C" w14:textId="77777777" w:rsidR="0008488C" w:rsidRPr="006F42C8" w:rsidRDefault="0008488C" w:rsidP="00241584">
      <w:pPr>
        <w:pStyle w:val="22-Modeltekst"/>
        <w:tabs>
          <w:tab w:val="left" w:pos="5102"/>
        </w:tabs>
        <w:rPr>
          <w:rFonts w:ascii="Arial" w:eastAsia="Times New Roman" w:hAnsi="Arial" w:cs="Arial"/>
          <w:spacing w:val="0"/>
          <w:sz w:val="24"/>
          <w:szCs w:val="24"/>
          <w:lang w:val="en-GB"/>
        </w:rPr>
      </w:pPr>
    </w:p>
    <w:p w14:paraId="0EDF8C0D" w14:textId="77777777" w:rsidR="0008488C" w:rsidRPr="006F42C8" w:rsidRDefault="0008488C" w:rsidP="00241584">
      <w:pPr>
        <w:pStyle w:val="22-Modeltekst"/>
        <w:tabs>
          <w:tab w:val="left" w:pos="5102"/>
        </w:tabs>
        <w:rPr>
          <w:rFonts w:ascii="Arial" w:eastAsia="Times New Roman" w:hAnsi="Arial" w:cs="Arial"/>
          <w:spacing w:val="0"/>
          <w:sz w:val="24"/>
          <w:szCs w:val="24"/>
          <w:lang w:val="en-GB"/>
        </w:rPr>
      </w:pPr>
    </w:p>
    <w:p w14:paraId="0EDF8C0E" w14:textId="77777777" w:rsidR="0008488C" w:rsidRPr="006F42C8" w:rsidRDefault="0008488C" w:rsidP="00241584">
      <w:pPr>
        <w:pStyle w:val="22-Modeltekst"/>
        <w:tabs>
          <w:tab w:val="left" w:pos="5102"/>
        </w:tabs>
        <w:rPr>
          <w:rFonts w:ascii="Arial" w:eastAsia="Times New Roman" w:hAnsi="Arial" w:cs="Arial"/>
          <w:spacing w:val="0"/>
          <w:sz w:val="24"/>
          <w:szCs w:val="24"/>
          <w:lang w:val="en-GB"/>
        </w:rPr>
      </w:pPr>
    </w:p>
    <w:p w14:paraId="0EDF8C0F" w14:textId="77777777" w:rsidR="0008488C" w:rsidRPr="006F42C8" w:rsidRDefault="0008488C" w:rsidP="00241584">
      <w:pPr>
        <w:pStyle w:val="22-Modeltekst"/>
        <w:tabs>
          <w:tab w:val="left" w:pos="5102"/>
        </w:tabs>
        <w:rPr>
          <w:rFonts w:ascii="Arial" w:eastAsia="Times New Roman" w:hAnsi="Arial" w:cs="Arial"/>
          <w:spacing w:val="0"/>
          <w:sz w:val="24"/>
          <w:szCs w:val="24"/>
          <w:lang w:val="en-GB"/>
        </w:rPr>
      </w:pPr>
    </w:p>
    <w:p w14:paraId="0EDF8C10" w14:textId="77777777" w:rsidR="0008488C" w:rsidRPr="006F42C8" w:rsidRDefault="0008488C" w:rsidP="00241584">
      <w:pPr>
        <w:pStyle w:val="22-Modeltekst"/>
        <w:tabs>
          <w:tab w:val="left" w:pos="5102"/>
        </w:tabs>
        <w:rPr>
          <w:rFonts w:ascii="Arial" w:eastAsia="Times New Roman" w:hAnsi="Arial" w:cs="Arial"/>
          <w:spacing w:val="0"/>
          <w:sz w:val="24"/>
          <w:szCs w:val="24"/>
          <w:lang w:val="en-GB"/>
        </w:rPr>
      </w:pPr>
    </w:p>
    <w:p w14:paraId="0EDF8C11" w14:textId="77777777" w:rsidR="0008488C" w:rsidRPr="006F42C8" w:rsidRDefault="0008488C" w:rsidP="00241584">
      <w:pPr>
        <w:pStyle w:val="22-Modeltekst"/>
        <w:tabs>
          <w:tab w:val="left" w:pos="5102"/>
        </w:tabs>
        <w:rPr>
          <w:rFonts w:ascii="Arial" w:eastAsia="Times New Roman" w:hAnsi="Arial" w:cs="Arial"/>
          <w:spacing w:val="0"/>
          <w:sz w:val="24"/>
          <w:szCs w:val="24"/>
          <w:lang w:val="en-GB"/>
        </w:rPr>
      </w:pPr>
    </w:p>
    <w:p w14:paraId="0EDF8C12" w14:textId="77777777" w:rsidR="0008488C" w:rsidRPr="006F42C8" w:rsidRDefault="0008488C" w:rsidP="00241584">
      <w:pPr>
        <w:pStyle w:val="22-Modeltekst"/>
        <w:tabs>
          <w:tab w:val="left" w:pos="5102"/>
        </w:tabs>
        <w:rPr>
          <w:rFonts w:ascii="Arial" w:eastAsia="Times New Roman" w:hAnsi="Arial" w:cs="Arial"/>
          <w:spacing w:val="0"/>
          <w:sz w:val="24"/>
          <w:szCs w:val="24"/>
          <w:lang w:val="en-GB"/>
        </w:rPr>
      </w:pPr>
    </w:p>
    <w:p w14:paraId="0EDF8C13" w14:textId="77777777" w:rsidR="0008488C" w:rsidRPr="006F42C8" w:rsidRDefault="0008488C" w:rsidP="00241584">
      <w:pPr>
        <w:pStyle w:val="22-Modeltekst"/>
        <w:tabs>
          <w:tab w:val="left" w:pos="5102"/>
        </w:tabs>
        <w:rPr>
          <w:rFonts w:ascii="Arial" w:eastAsia="Times New Roman" w:hAnsi="Arial" w:cs="Arial"/>
          <w:spacing w:val="0"/>
          <w:sz w:val="24"/>
          <w:szCs w:val="24"/>
          <w:lang w:val="en-GB"/>
        </w:rPr>
      </w:pPr>
    </w:p>
    <w:p w14:paraId="0EDF8C14" w14:textId="77777777" w:rsidR="0008488C" w:rsidRPr="006F42C8" w:rsidRDefault="0008488C" w:rsidP="00241584">
      <w:pPr>
        <w:pStyle w:val="22-Modeltekst"/>
        <w:tabs>
          <w:tab w:val="left" w:pos="5102"/>
        </w:tabs>
        <w:rPr>
          <w:rFonts w:ascii="Arial" w:eastAsia="Times New Roman" w:hAnsi="Arial" w:cs="Arial"/>
          <w:spacing w:val="0"/>
          <w:sz w:val="24"/>
          <w:szCs w:val="24"/>
          <w:lang w:val="en-GB"/>
        </w:rPr>
      </w:pPr>
    </w:p>
    <w:p w14:paraId="0EDF8C15" w14:textId="77777777" w:rsidR="0008488C" w:rsidRPr="006F42C8" w:rsidRDefault="0008488C" w:rsidP="00241584">
      <w:pPr>
        <w:pStyle w:val="22-Modeltekst"/>
        <w:tabs>
          <w:tab w:val="left" w:pos="5102"/>
        </w:tabs>
        <w:rPr>
          <w:rFonts w:ascii="Arial" w:eastAsia="Times New Roman" w:hAnsi="Arial" w:cs="Arial"/>
          <w:spacing w:val="0"/>
          <w:sz w:val="24"/>
          <w:szCs w:val="24"/>
          <w:lang w:val="en-GB"/>
        </w:rPr>
      </w:pPr>
    </w:p>
    <w:p w14:paraId="0EDF8C16" w14:textId="77777777" w:rsidR="0008488C" w:rsidRPr="006F42C8" w:rsidRDefault="0008488C" w:rsidP="00241584">
      <w:pPr>
        <w:pStyle w:val="22-Modeltekst"/>
        <w:tabs>
          <w:tab w:val="left" w:pos="5102"/>
        </w:tabs>
        <w:rPr>
          <w:rFonts w:ascii="Arial" w:eastAsia="Times New Roman" w:hAnsi="Arial" w:cs="Arial"/>
          <w:spacing w:val="0"/>
          <w:sz w:val="24"/>
          <w:szCs w:val="24"/>
          <w:lang w:val="en-GB"/>
        </w:rPr>
      </w:pPr>
    </w:p>
    <w:p w14:paraId="0EDF8C17" w14:textId="77777777" w:rsidR="0008488C" w:rsidRPr="006F42C8" w:rsidRDefault="0008488C" w:rsidP="00241584">
      <w:pPr>
        <w:pStyle w:val="22-Modeltekst"/>
        <w:tabs>
          <w:tab w:val="left" w:pos="5102"/>
        </w:tabs>
        <w:rPr>
          <w:rFonts w:ascii="Arial" w:eastAsia="Times New Roman" w:hAnsi="Arial" w:cs="Arial"/>
          <w:spacing w:val="0"/>
          <w:sz w:val="24"/>
          <w:szCs w:val="24"/>
          <w:lang w:val="en-GB"/>
        </w:rPr>
      </w:pPr>
    </w:p>
    <w:p w14:paraId="0EDF8C18" w14:textId="77777777" w:rsidR="0008488C" w:rsidRPr="006F42C8" w:rsidRDefault="0008488C" w:rsidP="00241584">
      <w:pPr>
        <w:pStyle w:val="22-Modeltekst"/>
        <w:tabs>
          <w:tab w:val="left" w:pos="5102"/>
        </w:tabs>
        <w:rPr>
          <w:rFonts w:ascii="Arial" w:eastAsia="Times New Roman" w:hAnsi="Arial" w:cs="Arial"/>
          <w:spacing w:val="0"/>
          <w:sz w:val="24"/>
          <w:szCs w:val="24"/>
          <w:lang w:val="en-GB"/>
        </w:rPr>
      </w:pPr>
    </w:p>
    <w:p w14:paraId="0EDF8C19" w14:textId="77777777" w:rsidR="0008488C" w:rsidRPr="006F42C8" w:rsidRDefault="0008488C" w:rsidP="00241584">
      <w:pPr>
        <w:pStyle w:val="22-Modeltekst"/>
        <w:tabs>
          <w:tab w:val="left" w:pos="5102"/>
        </w:tabs>
        <w:rPr>
          <w:rFonts w:ascii="Arial" w:eastAsia="Times New Roman" w:hAnsi="Arial" w:cs="Arial"/>
          <w:spacing w:val="0"/>
          <w:sz w:val="24"/>
          <w:szCs w:val="24"/>
          <w:lang w:val="en-GB"/>
        </w:rPr>
      </w:pPr>
    </w:p>
    <w:p w14:paraId="0EDF8C1A" w14:textId="77777777" w:rsidR="0008488C" w:rsidRPr="006F42C8" w:rsidRDefault="0008488C" w:rsidP="00241584">
      <w:pPr>
        <w:pStyle w:val="22-Modeltekst"/>
        <w:tabs>
          <w:tab w:val="left" w:pos="5102"/>
        </w:tabs>
        <w:rPr>
          <w:rFonts w:ascii="Arial" w:eastAsia="Times New Roman" w:hAnsi="Arial" w:cs="Arial"/>
          <w:spacing w:val="0"/>
          <w:sz w:val="24"/>
          <w:szCs w:val="24"/>
          <w:lang w:val="en-GB"/>
        </w:rPr>
      </w:pPr>
    </w:p>
    <w:p w14:paraId="0EDF8C1B" w14:textId="77777777" w:rsidR="0008488C" w:rsidRDefault="0008488C" w:rsidP="0008488C">
      <w:pPr>
        <w:pStyle w:val="20-Modeltitel"/>
        <w:spacing w:after="720"/>
        <w:rPr>
          <w:rFonts w:ascii="Arial" w:hAnsi="Arial" w:cs="Arial"/>
          <w:spacing w:val="0"/>
          <w:lang w:val="en-GB"/>
        </w:rPr>
      </w:pPr>
      <w:r>
        <w:rPr>
          <w:rFonts w:ascii="Arial" w:hAnsi="Arial" w:cs="Arial"/>
          <w:spacing w:val="0"/>
          <w:lang w:val="en-GB" w:eastAsia="en-GB"/>
        </w:rPr>
        <w:lastRenderedPageBreak/>
        <w:drawing>
          <wp:anchor distT="0" distB="0" distL="114300" distR="114300" simplePos="0" relativeHeight="251659776" behindDoc="1" locked="0" layoutInCell="1" allowOverlap="1" wp14:anchorId="0EDF8F00" wp14:editId="0EDF8F01">
            <wp:simplePos x="0" y="0"/>
            <wp:positionH relativeFrom="column">
              <wp:posOffset>1603375</wp:posOffset>
            </wp:positionH>
            <wp:positionV relativeFrom="paragraph">
              <wp:posOffset>-372745</wp:posOffset>
            </wp:positionV>
            <wp:extent cx="2748280" cy="1862455"/>
            <wp:effectExtent l="0" t="0" r="0" b="4445"/>
            <wp:wrapTight wrapText="bothSides">
              <wp:wrapPolygon edited="0">
                <wp:start x="0" y="0"/>
                <wp:lineTo x="0" y="21431"/>
                <wp:lineTo x="21410" y="21431"/>
                <wp:lineTo x="21410" y="0"/>
                <wp:lineTo x="0" y="0"/>
              </wp:wrapPolygon>
            </wp:wrapTight>
            <wp:docPr id="1" name="Picture 1" descr="P:\BRAG Graphics and Logos\New logos July 2017\BRAG-Stacked-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RAG Graphics and Logos\New logos July 2017\BRAG-Stacked-We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8280" cy="1862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DF8C1C" w14:textId="77777777" w:rsidR="0008488C" w:rsidRDefault="0008488C" w:rsidP="0008488C">
      <w:pPr>
        <w:pStyle w:val="20-Modeltitel"/>
        <w:spacing w:after="720"/>
        <w:rPr>
          <w:rFonts w:ascii="Arial" w:hAnsi="Arial" w:cs="Arial"/>
          <w:spacing w:val="0"/>
          <w:lang w:val="en-GB"/>
        </w:rPr>
      </w:pPr>
    </w:p>
    <w:p w14:paraId="0EDF8C1D" w14:textId="77777777" w:rsidR="0008488C" w:rsidRDefault="0008488C" w:rsidP="0008488C">
      <w:pPr>
        <w:pStyle w:val="20-Modeltitel"/>
        <w:spacing w:after="720"/>
        <w:rPr>
          <w:rFonts w:ascii="Arial" w:hAnsi="Arial" w:cs="Arial"/>
          <w:spacing w:val="0"/>
          <w:lang w:val="en-GB"/>
        </w:rPr>
      </w:pPr>
    </w:p>
    <w:p w14:paraId="0EDF8C1E" w14:textId="77777777" w:rsidR="0008488C" w:rsidRPr="007B75A8" w:rsidRDefault="0008488C" w:rsidP="0008488C">
      <w:pPr>
        <w:pStyle w:val="20-Modeltitel"/>
        <w:spacing w:after="720"/>
        <w:rPr>
          <w:rFonts w:ascii="Arial" w:hAnsi="Arial" w:cs="Arial"/>
          <w:spacing w:val="0"/>
          <w:lang w:val="en-GB"/>
        </w:rPr>
      </w:pPr>
      <w:r w:rsidRPr="007B75A8">
        <w:rPr>
          <w:rFonts w:ascii="Arial" w:hAnsi="Arial" w:cs="Arial"/>
          <w:spacing w:val="0"/>
          <w:lang w:val="en-GB"/>
        </w:rPr>
        <w:t>EQUAL OPPORTUNITIES MONITORING FORM</w:t>
      </w:r>
    </w:p>
    <w:p w14:paraId="0EDF8C1F" w14:textId="77777777" w:rsidR="0008488C" w:rsidRPr="007B75A8" w:rsidRDefault="0008488C" w:rsidP="0008488C">
      <w:pPr>
        <w:pStyle w:val="22-Modeltekst"/>
        <w:spacing w:after="240"/>
        <w:rPr>
          <w:rFonts w:ascii="Arial" w:hAnsi="Arial" w:cs="Arial"/>
          <w:spacing w:val="0"/>
          <w:sz w:val="24"/>
          <w:szCs w:val="24"/>
          <w:lang w:val="en-GB"/>
        </w:rPr>
      </w:pPr>
      <w:r w:rsidRPr="007B75A8">
        <w:rPr>
          <w:rFonts w:ascii="Arial" w:hAnsi="Arial" w:cs="Arial"/>
          <w:spacing w:val="0"/>
          <w:sz w:val="24"/>
          <w:szCs w:val="24"/>
          <w:lang w:val="en-GB"/>
        </w:rPr>
        <w:t>In accordance with its equal opportunities statement, the Company will provide equal opportunities to all employees and job applicants and will not discriminate either directly or indirectly because of age, disability, gender reassignment, marriage and civil partnership, pregnancy and maternity, race (including colour, nationality and ethnic or national origins), religion or belief, sex or sexual orientation.</w:t>
      </w:r>
    </w:p>
    <w:p w14:paraId="0EDF8C20" w14:textId="77777777" w:rsidR="0008488C" w:rsidRPr="007B75A8" w:rsidRDefault="0008488C" w:rsidP="0008488C">
      <w:pPr>
        <w:pStyle w:val="22-Modeltekst"/>
        <w:spacing w:after="240"/>
        <w:rPr>
          <w:rFonts w:ascii="Arial" w:hAnsi="Arial" w:cs="Arial"/>
          <w:spacing w:val="0"/>
          <w:sz w:val="24"/>
          <w:szCs w:val="24"/>
          <w:lang w:val="en-GB"/>
        </w:rPr>
      </w:pPr>
      <w:r w:rsidRPr="007B75A8">
        <w:rPr>
          <w:rFonts w:ascii="Arial" w:hAnsi="Arial" w:cs="Arial"/>
          <w:spacing w:val="0"/>
          <w:sz w:val="24"/>
          <w:szCs w:val="24"/>
          <w:lang w:val="en-GB"/>
        </w:rPr>
        <w:t>In order to enable the Company to ensure compliance with its policy statement, a system of monitoring has been set up. We have only asked for your name so that monitoring can take place both at the shortlisting for interview stage and at the appointment stage. Once an appointment has been made, the data given on this form will be stored on computer in an anonymised format and the form will then be destroyed.</w:t>
      </w:r>
    </w:p>
    <w:p w14:paraId="0EDF8C21" w14:textId="77777777" w:rsidR="0008488C" w:rsidRPr="007B75A8" w:rsidRDefault="0008488C" w:rsidP="0008488C">
      <w:pPr>
        <w:pStyle w:val="22-Modeltekst"/>
        <w:spacing w:after="240"/>
        <w:rPr>
          <w:rFonts w:ascii="Arial" w:hAnsi="Arial" w:cs="Arial"/>
          <w:spacing w:val="0"/>
          <w:sz w:val="24"/>
          <w:szCs w:val="24"/>
          <w:lang w:val="en-GB"/>
        </w:rPr>
      </w:pPr>
      <w:r w:rsidRPr="007B75A8">
        <w:rPr>
          <w:rFonts w:ascii="Arial" w:hAnsi="Arial" w:cs="Arial"/>
          <w:spacing w:val="0"/>
          <w:sz w:val="24"/>
          <w:szCs w:val="24"/>
          <w:lang w:val="en-GB"/>
        </w:rPr>
        <w:t>You may, of course, decide not to answer one or any of these questions but if you do respond, all information provided will be treated in confidence and will be used solely by the Human Resources Department for the purpose of providing statistics for equal opportunities monitoring. The monitoring form does not form part of your application and will therefore be detached from it on receipt and stored separately. You can always mail this form separately if you wish.</w:t>
      </w:r>
    </w:p>
    <w:p w14:paraId="0EDF8C22" w14:textId="77777777" w:rsidR="0008488C" w:rsidRPr="007B75A8" w:rsidRDefault="0008488C" w:rsidP="0008488C">
      <w:pPr>
        <w:pStyle w:val="22-Modeltekst"/>
        <w:spacing w:after="240"/>
        <w:rPr>
          <w:rFonts w:ascii="Arial" w:hAnsi="Arial" w:cs="Arial"/>
          <w:spacing w:val="0"/>
          <w:sz w:val="24"/>
          <w:szCs w:val="24"/>
          <w:lang w:val="en-GB"/>
        </w:rPr>
      </w:pPr>
      <w:r w:rsidRPr="007B75A8">
        <w:rPr>
          <w:rFonts w:ascii="Arial" w:hAnsi="Arial" w:cs="Arial"/>
          <w:spacing w:val="0"/>
          <w:sz w:val="24"/>
          <w:szCs w:val="24"/>
          <w:lang w:val="en-GB"/>
        </w:rPr>
        <w:t>Thank you for your assistance in completing this form.</w:t>
      </w:r>
    </w:p>
    <w:tbl>
      <w:tblPr>
        <w:tblW w:w="0" w:type="auto"/>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720"/>
        <w:gridCol w:w="3318"/>
        <w:gridCol w:w="3318"/>
      </w:tblGrid>
      <w:tr w:rsidR="0008488C" w:rsidRPr="007B75A8" w14:paraId="0EDF8C27" w14:textId="77777777"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C23" w14:textId="77777777"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Name:</w:t>
            </w:r>
          </w:p>
          <w:p w14:paraId="0EDF8C24" w14:textId="77777777" w:rsidR="0008488C" w:rsidRPr="007B75A8" w:rsidRDefault="0008488C" w:rsidP="00201B61">
            <w:pPr>
              <w:pStyle w:val="tabtxt"/>
              <w:spacing w:before="3" w:after="3"/>
              <w:rPr>
                <w:rFonts w:ascii="Arial" w:hAnsi="Arial" w:cs="Arial"/>
                <w:sz w:val="24"/>
                <w:szCs w:val="24"/>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C25"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C26"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r>
      <w:tr w:rsidR="0008488C" w:rsidRPr="007B75A8" w14:paraId="0EDF8C2C" w14:textId="77777777"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C28" w14:textId="77777777"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Post title:</w:t>
            </w:r>
          </w:p>
          <w:p w14:paraId="0EDF8C29" w14:textId="77777777" w:rsidR="0008488C" w:rsidRPr="007B75A8" w:rsidRDefault="0008488C" w:rsidP="00201B61">
            <w:pPr>
              <w:pStyle w:val="tabtxt"/>
              <w:spacing w:before="3" w:after="3"/>
              <w:rPr>
                <w:rFonts w:ascii="Arial" w:hAnsi="Arial" w:cs="Arial"/>
                <w:sz w:val="24"/>
                <w:szCs w:val="24"/>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C2A"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C2B"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r>
      <w:tr w:rsidR="0008488C" w:rsidRPr="007B75A8" w14:paraId="0EDF8C30" w14:textId="77777777"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C2D" w14:textId="77777777"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Gender:</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C2E" w14:textId="77777777"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Male</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C2F"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r>
      <w:tr w:rsidR="0008488C" w:rsidRPr="007B75A8" w14:paraId="0EDF8C34" w14:textId="77777777"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C31"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C32" w14:textId="77777777"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Female</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C33"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r>
      <w:tr w:rsidR="0008488C" w:rsidRPr="007B75A8" w14:paraId="0EDF8C38" w14:textId="77777777"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C35"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C36" w14:textId="77777777"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Transgender</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C37"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r>
      <w:tr w:rsidR="0008488C" w:rsidRPr="006F42C8" w14:paraId="0EDF8C3C" w14:textId="77777777"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C39"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C3A" w14:textId="77777777"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Undergone, or undergoing, male to female gender reassignment</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C3B"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r>
      <w:tr w:rsidR="0008488C" w:rsidRPr="006F42C8" w14:paraId="0EDF8C40" w14:textId="77777777"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C3D"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C3E" w14:textId="77777777"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Undergone, or undergoing, female to male gender reassignment</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C3F"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r>
      <w:tr w:rsidR="0008488C" w:rsidRPr="007B75A8" w14:paraId="0EDF8C44" w14:textId="77777777"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C41"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C42" w14:textId="77777777"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Prefer not to say</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C43"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r>
      <w:tr w:rsidR="0008488C" w:rsidRPr="007B75A8" w14:paraId="0EDF8C48" w14:textId="77777777"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C45" w14:textId="77777777"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Marital status:</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C46" w14:textId="77777777"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Married</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C47"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r>
      <w:tr w:rsidR="0008488C" w:rsidRPr="007B75A8" w14:paraId="0EDF8C4C" w14:textId="77777777"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C49"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C4A" w14:textId="77777777"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Single</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C4B"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r>
      <w:tr w:rsidR="0008488C" w:rsidRPr="007B75A8" w14:paraId="0EDF8C50" w14:textId="77777777"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C4D"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C4E" w14:textId="77777777"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In a civil partnership</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C4F"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r>
      <w:tr w:rsidR="0008488C" w:rsidRPr="007B75A8" w14:paraId="0EDF8C54" w14:textId="77777777"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C51"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C52" w14:textId="77777777"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Other (please specify)</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C53"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r>
      <w:tr w:rsidR="0008488C" w:rsidRPr="007B75A8" w14:paraId="0EDF8C58" w14:textId="77777777"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C55"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C56" w14:textId="77777777"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Prefer not to say</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C57"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r>
      <w:tr w:rsidR="0008488C" w:rsidRPr="007B75A8" w14:paraId="0EDF8C5C" w14:textId="77777777"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C59" w14:textId="77777777"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lastRenderedPageBreak/>
              <w:t>Age band:</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C5A" w14:textId="77777777"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Under 18</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C5B"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r>
      <w:tr w:rsidR="0008488C" w:rsidRPr="007B75A8" w14:paraId="0EDF8C60" w14:textId="77777777"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C5D"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C5E" w14:textId="77777777"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18 - 29</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C5F"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r>
      <w:tr w:rsidR="0008488C" w:rsidRPr="007B75A8" w14:paraId="0EDF8C64" w14:textId="77777777"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C61"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C62" w14:textId="77777777"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30 -39</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C63"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r>
      <w:tr w:rsidR="0008488C" w:rsidRPr="007B75A8" w14:paraId="0EDF8C68" w14:textId="77777777"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C65"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C66" w14:textId="77777777"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40 - 49</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C67"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r>
      <w:tr w:rsidR="0008488C" w:rsidRPr="007B75A8" w14:paraId="0EDF8C6C" w14:textId="77777777"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C69"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C6A" w14:textId="77777777"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50 - 59</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C6B"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r>
      <w:tr w:rsidR="0008488C" w:rsidRPr="007B75A8" w14:paraId="0EDF8C70" w14:textId="77777777"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C6D"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C6E" w14:textId="77777777"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60 - 65</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C6F"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r>
      <w:tr w:rsidR="0008488C" w:rsidRPr="007B75A8" w14:paraId="0EDF8C74" w14:textId="77777777"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C71"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C72" w14:textId="77777777"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Over 65</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C73"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r>
      <w:tr w:rsidR="0008488C" w:rsidRPr="007B75A8" w14:paraId="0EDF8C78" w14:textId="77777777"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C75"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C76" w14:textId="77777777"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Prefer not to say</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C77"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r>
      <w:tr w:rsidR="0008488C" w:rsidRPr="007B75A8" w14:paraId="0EDF8C7C" w14:textId="77777777"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C79" w14:textId="77777777"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Sexual orientation:</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C7A" w14:textId="77777777"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Heterosexual</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C7B"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r>
      <w:tr w:rsidR="0008488C" w:rsidRPr="007B75A8" w14:paraId="0EDF8C80" w14:textId="77777777"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C7D"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C7E" w14:textId="77777777"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Homosexual</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C7F"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r>
      <w:tr w:rsidR="0008488C" w:rsidRPr="007B75A8" w14:paraId="0EDF8C84" w14:textId="77777777"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C81" w14:textId="77777777" w:rsidR="0008488C" w:rsidRPr="007B75A8" w:rsidRDefault="0008488C" w:rsidP="00201B61">
            <w:pPr>
              <w:pStyle w:val="tabtxt"/>
              <w:spacing w:before="3" w:after="3"/>
              <w:rPr>
                <w:rFonts w:ascii="Arial" w:hAnsi="Arial" w:cs="Arial"/>
                <w:sz w:val="24"/>
                <w:szCs w:val="24"/>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C82" w14:textId="77777777"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Bisexual</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C83"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r>
      <w:tr w:rsidR="0008488C" w:rsidRPr="007B75A8" w14:paraId="0EDF8C88" w14:textId="77777777"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C85"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C86" w14:textId="77777777"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Prefer not to say</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C87"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r>
      <w:tr w:rsidR="0008488C" w:rsidRPr="007B75A8" w14:paraId="0EDF8C8C" w14:textId="77777777"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C89" w14:textId="77777777"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Disabilities:</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C8A" w14:textId="77777777"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None</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C8B"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r>
      <w:tr w:rsidR="0008488C" w:rsidRPr="007B75A8" w14:paraId="0EDF8C90" w14:textId="77777777"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C8D"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C8E" w14:textId="77777777"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Physical disability (please specify)</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C8F"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r>
      <w:tr w:rsidR="0008488C" w:rsidRPr="007B75A8" w14:paraId="0EDF8C94" w14:textId="77777777"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C91"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C92" w14:textId="77777777"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Mental disability (please specify)</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C93"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r>
      <w:tr w:rsidR="0008488C" w:rsidRPr="007B75A8" w14:paraId="0EDF8C98" w14:textId="77777777"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C95"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C96" w14:textId="77777777"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Prefer not to say</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C97"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r>
      <w:tr w:rsidR="0008488C" w:rsidRPr="007B75A8" w14:paraId="0EDF8C9C" w14:textId="77777777"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C99" w14:textId="77777777"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Race/nationality/ethnic origin:</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C9A" w14:textId="77777777"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White</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C9B" w14:textId="77777777"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English</w:t>
            </w:r>
          </w:p>
        </w:tc>
      </w:tr>
      <w:tr w:rsidR="0008488C" w:rsidRPr="007B75A8" w14:paraId="0EDF8CA0" w14:textId="77777777"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C9D"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C9E"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C9F" w14:textId="77777777"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Scottish</w:t>
            </w:r>
          </w:p>
        </w:tc>
      </w:tr>
      <w:tr w:rsidR="0008488C" w:rsidRPr="007B75A8" w14:paraId="0EDF8CA4" w14:textId="77777777"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CA1"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CA2"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CA3" w14:textId="77777777"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Welsh</w:t>
            </w:r>
          </w:p>
        </w:tc>
      </w:tr>
      <w:tr w:rsidR="0008488C" w:rsidRPr="007B75A8" w14:paraId="0EDF8CA8" w14:textId="77777777"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CA5"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CA6"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CA7" w14:textId="77777777"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Irish</w:t>
            </w:r>
          </w:p>
        </w:tc>
      </w:tr>
      <w:tr w:rsidR="0008488C" w:rsidRPr="007B75A8" w14:paraId="0EDF8CAC" w14:textId="77777777"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CA9"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CAA"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CAB" w14:textId="77777777"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British</w:t>
            </w:r>
          </w:p>
        </w:tc>
      </w:tr>
      <w:tr w:rsidR="0008488C" w:rsidRPr="006F42C8" w14:paraId="0EDF8CB0" w14:textId="77777777"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CAD"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CAE"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CAF" w14:textId="77777777"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Other white background (please specify)</w:t>
            </w:r>
          </w:p>
        </w:tc>
      </w:tr>
      <w:tr w:rsidR="0008488C" w:rsidRPr="007B75A8" w14:paraId="0EDF8CB4" w14:textId="77777777"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CB1"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CB2" w14:textId="77777777"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Mixed</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CB3" w14:textId="77777777"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White and Black Caribbean</w:t>
            </w:r>
          </w:p>
        </w:tc>
      </w:tr>
      <w:tr w:rsidR="0008488C" w:rsidRPr="007B75A8" w14:paraId="0EDF8CB8" w14:textId="77777777"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CB5"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CB6"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CB7" w14:textId="77777777"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White and Black African</w:t>
            </w:r>
          </w:p>
        </w:tc>
      </w:tr>
      <w:tr w:rsidR="0008488C" w:rsidRPr="007B75A8" w14:paraId="0EDF8CBC" w14:textId="77777777"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CB9"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CBA"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CBB" w14:textId="77777777"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White and Black British</w:t>
            </w:r>
          </w:p>
        </w:tc>
      </w:tr>
      <w:tr w:rsidR="0008488C" w:rsidRPr="007B75A8" w14:paraId="0EDF8CC0" w14:textId="77777777"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CBD"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CBE"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CBF" w14:textId="77777777"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White and Asian</w:t>
            </w:r>
          </w:p>
        </w:tc>
      </w:tr>
      <w:tr w:rsidR="0008488C" w:rsidRPr="006F42C8" w14:paraId="0EDF8CC4" w14:textId="77777777"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CC1"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CC2"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CC3" w14:textId="77777777"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Other mixed background (please specify)</w:t>
            </w:r>
          </w:p>
        </w:tc>
      </w:tr>
      <w:tr w:rsidR="0008488C" w:rsidRPr="007B75A8" w14:paraId="0EDF8CC8" w14:textId="77777777"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CC5"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CC6" w14:textId="77777777"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Asian</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CC7" w14:textId="77777777"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Indian</w:t>
            </w:r>
          </w:p>
        </w:tc>
      </w:tr>
      <w:tr w:rsidR="0008488C" w:rsidRPr="007B75A8" w14:paraId="0EDF8CCC" w14:textId="77777777"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CC9"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CCA"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CCB" w14:textId="77777777"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Pakistani</w:t>
            </w:r>
          </w:p>
        </w:tc>
      </w:tr>
      <w:tr w:rsidR="0008488C" w:rsidRPr="007B75A8" w14:paraId="0EDF8CD0" w14:textId="77777777"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CCD"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CCE"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CCF" w14:textId="77777777"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Bangladeshi</w:t>
            </w:r>
          </w:p>
        </w:tc>
      </w:tr>
      <w:tr w:rsidR="0008488C" w:rsidRPr="007B75A8" w14:paraId="0EDF8CD4" w14:textId="77777777"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CD1"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CD2"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CD3" w14:textId="77777777"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British</w:t>
            </w:r>
          </w:p>
        </w:tc>
      </w:tr>
      <w:tr w:rsidR="0008488C" w:rsidRPr="006F42C8" w14:paraId="0EDF8CD8" w14:textId="77777777"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CD5"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CD6"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CD7" w14:textId="77777777"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Other Asian background (please specify)</w:t>
            </w:r>
          </w:p>
        </w:tc>
      </w:tr>
      <w:tr w:rsidR="0008488C" w:rsidRPr="007B75A8" w14:paraId="0EDF8CDC" w14:textId="77777777"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CD9"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CDA" w14:textId="77777777"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Black</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CDB" w14:textId="77777777"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Caribbean</w:t>
            </w:r>
          </w:p>
        </w:tc>
      </w:tr>
      <w:tr w:rsidR="0008488C" w:rsidRPr="007B75A8" w14:paraId="0EDF8CE0" w14:textId="77777777"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CDD"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CDE"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CDF" w14:textId="77777777"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African</w:t>
            </w:r>
          </w:p>
        </w:tc>
      </w:tr>
      <w:tr w:rsidR="0008488C" w:rsidRPr="007B75A8" w14:paraId="0EDF8CE4" w14:textId="77777777"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CE1"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CE2"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CE3" w14:textId="77777777"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British</w:t>
            </w:r>
          </w:p>
        </w:tc>
      </w:tr>
      <w:tr w:rsidR="0008488C" w:rsidRPr="006F42C8" w14:paraId="0EDF8CE8" w14:textId="77777777"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CE5"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CE6"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CE7" w14:textId="77777777"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Other black background (please specify)</w:t>
            </w:r>
          </w:p>
        </w:tc>
      </w:tr>
      <w:tr w:rsidR="0008488C" w:rsidRPr="007B75A8" w14:paraId="0EDF8CEC" w14:textId="77777777"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CE9"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CEA" w14:textId="77777777"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Chinese</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CEB"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r>
      <w:tr w:rsidR="0008488C" w:rsidRPr="006F42C8" w14:paraId="0EDF8CF0" w14:textId="77777777"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CED"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CEE" w14:textId="77777777"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Other ethnic group (please specify)</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CEF"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r>
      <w:tr w:rsidR="0008488C" w:rsidRPr="007B75A8" w14:paraId="0EDF8CF4" w14:textId="77777777"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CF1"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CF2" w14:textId="77777777"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Prefer not to say</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CF3"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r>
      <w:tr w:rsidR="0008488C" w:rsidRPr="006F42C8" w14:paraId="0EDF8CF8" w14:textId="77777777"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CF5" w14:textId="77777777"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Religion:</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CF6" w14:textId="77777777"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Christian (please specify which denomination)</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CF7"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r>
      <w:tr w:rsidR="0008488C" w:rsidRPr="007B75A8" w14:paraId="0EDF8CFC" w14:textId="77777777"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CF9"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CFA" w14:textId="77777777"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Jewish</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CFB"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r>
      <w:tr w:rsidR="0008488C" w:rsidRPr="007B75A8" w14:paraId="0EDF8D00" w14:textId="77777777"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CFD"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CFE" w14:textId="77777777"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Sikh</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CFF"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r>
      <w:tr w:rsidR="0008488C" w:rsidRPr="007B75A8" w14:paraId="0EDF8D04" w14:textId="77777777"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D01"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D02" w14:textId="77777777"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Muslim</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D03"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r>
      <w:tr w:rsidR="0008488C" w:rsidRPr="007B75A8" w14:paraId="0EDF8D08" w14:textId="77777777"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D05"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D06" w14:textId="77777777"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Hindu</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D07"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r>
      <w:tr w:rsidR="0008488C" w:rsidRPr="007B75A8" w14:paraId="0EDF8D0C" w14:textId="77777777"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D09"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D0A" w14:textId="77777777"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Buddhist</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D0B"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r>
      <w:tr w:rsidR="0008488C" w:rsidRPr="007B75A8" w14:paraId="0EDF8D10" w14:textId="77777777"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D0D"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D0E" w14:textId="77777777"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Rastafarian</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D0F"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r>
      <w:tr w:rsidR="0008488C" w:rsidRPr="007B75A8" w14:paraId="0EDF8D14" w14:textId="77777777"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D11"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r w:rsidRPr="007B75A8">
              <w:rPr>
                <w:rFonts w:ascii="Arial" w:hAnsi="Arial" w:cs="Arial"/>
                <w:lang w:val="en-GB"/>
              </w:rPr>
              <w:t>Religion:</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D12" w14:textId="77777777"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Baha’i faith</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D13"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r>
      <w:tr w:rsidR="0008488C" w:rsidRPr="007B75A8" w14:paraId="0EDF8D18" w14:textId="77777777"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D15"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D16" w14:textId="77777777"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Shinto</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D17"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r>
      <w:tr w:rsidR="0008488C" w:rsidRPr="007B75A8" w14:paraId="0EDF8D1C" w14:textId="77777777"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D19"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D1A" w14:textId="77777777"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Chinese folk religion</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D1B"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r>
      <w:tr w:rsidR="0008488C" w:rsidRPr="007B75A8" w14:paraId="0EDF8D20" w14:textId="77777777"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D1D"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D1E" w14:textId="77777777"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Non-religious/non-believer</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D1F"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r>
      <w:tr w:rsidR="0008488C" w:rsidRPr="007B75A8" w14:paraId="0EDF8D24" w14:textId="77777777"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D21"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D22" w14:textId="77777777"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Other religion (please specify)</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D23"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r>
      <w:tr w:rsidR="0008488C" w:rsidRPr="007B75A8" w14:paraId="0EDF8D28" w14:textId="77777777"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D25"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D26" w14:textId="77777777"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Prefer not to say</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DF8D27"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r>
    </w:tbl>
    <w:p w14:paraId="0EDF8D29" w14:textId="77777777" w:rsidR="0008488C" w:rsidRPr="007B75A8" w:rsidRDefault="0008488C" w:rsidP="0008488C">
      <w:pPr>
        <w:pStyle w:val="tabtxt"/>
        <w:rPr>
          <w:rFonts w:ascii="Arial" w:hAnsi="Arial" w:cs="Arial"/>
          <w:sz w:val="24"/>
          <w:szCs w:val="24"/>
          <w:lang w:val="en-GB"/>
        </w:rPr>
      </w:pPr>
    </w:p>
    <w:p w14:paraId="0EDF8D2A" w14:textId="77777777" w:rsidR="0008488C" w:rsidRPr="007B75A8" w:rsidRDefault="0008488C" w:rsidP="0008488C">
      <w:pPr>
        <w:pStyle w:val="tabtxt"/>
        <w:rPr>
          <w:rFonts w:ascii="Arial" w:hAnsi="Arial" w:cs="Arial"/>
          <w:sz w:val="24"/>
          <w:szCs w:val="24"/>
          <w:lang w:val="en-GB"/>
        </w:rPr>
      </w:pPr>
    </w:p>
    <w:p w14:paraId="0EDF8D2B" w14:textId="77777777" w:rsidR="0008488C" w:rsidRPr="007B75A8" w:rsidRDefault="0008488C" w:rsidP="0008488C">
      <w:pPr>
        <w:pStyle w:val="22-Modeltekst"/>
        <w:rPr>
          <w:rFonts w:ascii="Arial" w:hAnsi="Arial" w:cs="Arial"/>
          <w:spacing w:val="0"/>
          <w:sz w:val="24"/>
          <w:szCs w:val="24"/>
          <w:lang w:val="en-GB"/>
        </w:rPr>
      </w:pPr>
      <w:r w:rsidRPr="007B75A8">
        <w:rPr>
          <w:rFonts w:ascii="Arial" w:hAnsi="Arial" w:cs="Arial"/>
          <w:spacing w:val="0"/>
          <w:sz w:val="24"/>
          <w:szCs w:val="24"/>
          <w:lang w:val="en-GB"/>
        </w:rPr>
        <w:t>For the purposes of compliance with the Data Protection Act 1998, I hereby confirm that by completing this form I give my consent to the Company processing the data supplied on this form for the purpose of equal opportunities monitoring.</w:t>
      </w:r>
    </w:p>
    <w:p w14:paraId="0EDF8D2C" w14:textId="77777777" w:rsidR="0008488C" w:rsidRPr="006F42C8" w:rsidRDefault="0008488C" w:rsidP="0008488C">
      <w:pPr>
        <w:pStyle w:val="Header"/>
        <w:rPr>
          <w:rFonts w:ascii="Arial" w:hAnsi="Arial" w:cs="Arial"/>
          <w:lang w:val="en-GB"/>
        </w:rPr>
      </w:pPr>
    </w:p>
    <w:p w14:paraId="0EDF8D2D" w14:textId="77777777" w:rsidR="0008488C" w:rsidRPr="007B75A8" w:rsidRDefault="0008488C" w:rsidP="0008488C">
      <w:pPr>
        <w:pStyle w:val="22-Modeltekst"/>
        <w:tabs>
          <w:tab w:val="left" w:leader="dot" w:pos="3402"/>
        </w:tabs>
        <w:rPr>
          <w:rFonts w:ascii="Arial" w:hAnsi="Arial" w:cs="Arial"/>
          <w:i/>
          <w:iCs/>
          <w:spacing w:val="0"/>
          <w:sz w:val="24"/>
          <w:szCs w:val="24"/>
          <w:lang w:val="en-GB"/>
        </w:rPr>
      </w:pPr>
      <w:r w:rsidRPr="007B75A8">
        <w:rPr>
          <w:rFonts w:ascii="Arial" w:hAnsi="Arial" w:cs="Arial"/>
          <w:spacing w:val="0"/>
          <w:sz w:val="24"/>
          <w:szCs w:val="24"/>
          <w:lang w:val="en-GB"/>
        </w:rPr>
        <w:t xml:space="preserve">Signed: </w:t>
      </w:r>
      <w:r w:rsidRPr="007B75A8">
        <w:rPr>
          <w:rFonts w:ascii="Arial" w:hAnsi="Arial" w:cs="Arial"/>
          <w:spacing w:val="0"/>
          <w:sz w:val="24"/>
          <w:szCs w:val="24"/>
          <w:lang w:val="en-GB"/>
        </w:rPr>
        <w:tab/>
        <w:t xml:space="preserve"> </w:t>
      </w:r>
    </w:p>
    <w:p w14:paraId="0EDF8D2E" w14:textId="77777777" w:rsidR="0008488C" w:rsidRPr="007B75A8" w:rsidRDefault="0008488C" w:rsidP="0008488C">
      <w:pPr>
        <w:pStyle w:val="22-Modeltekst"/>
        <w:tabs>
          <w:tab w:val="left" w:leader="dot" w:pos="3402"/>
        </w:tabs>
        <w:rPr>
          <w:rFonts w:ascii="Arial" w:hAnsi="Arial" w:cs="Arial"/>
          <w:spacing w:val="0"/>
          <w:sz w:val="24"/>
          <w:szCs w:val="24"/>
          <w:lang w:val="en-GB"/>
        </w:rPr>
      </w:pPr>
    </w:p>
    <w:p w14:paraId="0EDF8D2F" w14:textId="77777777" w:rsidR="0008488C" w:rsidRPr="006F42C8" w:rsidRDefault="0008488C" w:rsidP="0008488C">
      <w:pPr>
        <w:tabs>
          <w:tab w:val="left" w:leader="dot" w:pos="3402"/>
        </w:tabs>
        <w:rPr>
          <w:rFonts w:ascii="Arial" w:hAnsi="Arial" w:cs="Arial"/>
          <w:lang w:val="en-GB"/>
        </w:rPr>
      </w:pPr>
      <w:r w:rsidRPr="006F42C8">
        <w:rPr>
          <w:rFonts w:ascii="Arial" w:hAnsi="Arial" w:cs="Arial"/>
          <w:lang w:val="en-GB"/>
        </w:rPr>
        <w:t xml:space="preserve">Date: </w:t>
      </w:r>
      <w:r w:rsidRPr="006F42C8">
        <w:rPr>
          <w:rFonts w:ascii="Arial" w:hAnsi="Arial" w:cs="Arial"/>
          <w:lang w:val="en-GB"/>
        </w:rPr>
        <w:tab/>
        <w:t xml:space="preserve"> </w:t>
      </w:r>
    </w:p>
    <w:p w14:paraId="0EDF8D30" w14:textId="77777777" w:rsidR="0008488C" w:rsidRPr="006F42C8" w:rsidRDefault="0008488C" w:rsidP="0008488C">
      <w:pPr>
        <w:pStyle w:val="Header"/>
        <w:rPr>
          <w:rFonts w:ascii="Arial" w:hAnsi="Arial" w:cs="Arial"/>
          <w:lang w:val="en-GB"/>
        </w:rPr>
      </w:pPr>
    </w:p>
    <w:p w14:paraId="0EDF8D31" w14:textId="77777777" w:rsidR="0008488C" w:rsidRDefault="0008488C" w:rsidP="00241584">
      <w:pPr>
        <w:pStyle w:val="22-Modeltekst"/>
        <w:tabs>
          <w:tab w:val="left" w:pos="5102"/>
        </w:tabs>
        <w:rPr>
          <w:rFonts w:ascii="Arial" w:hAnsi="Arial" w:cs="Arial"/>
          <w:sz w:val="24"/>
          <w:szCs w:val="24"/>
          <w:lang w:val="en-GB"/>
        </w:rPr>
      </w:pPr>
    </w:p>
    <w:p w14:paraId="0EDF8D32" w14:textId="77777777" w:rsidR="0008488C" w:rsidRDefault="0008488C" w:rsidP="00241584">
      <w:pPr>
        <w:pStyle w:val="22-Modeltekst"/>
        <w:tabs>
          <w:tab w:val="left" w:pos="5102"/>
        </w:tabs>
        <w:rPr>
          <w:rFonts w:ascii="Arial" w:hAnsi="Arial" w:cs="Arial"/>
          <w:sz w:val="24"/>
          <w:szCs w:val="24"/>
          <w:lang w:val="en-GB"/>
        </w:rPr>
      </w:pPr>
    </w:p>
    <w:p w14:paraId="0EDF8D33" w14:textId="77777777" w:rsidR="0008488C" w:rsidRDefault="0008488C" w:rsidP="00241584">
      <w:pPr>
        <w:pStyle w:val="22-Modeltekst"/>
        <w:tabs>
          <w:tab w:val="left" w:pos="5102"/>
        </w:tabs>
        <w:rPr>
          <w:rFonts w:ascii="Arial" w:hAnsi="Arial" w:cs="Arial"/>
          <w:sz w:val="24"/>
          <w:szCs w:val="24"/>
          <w:lang w:val="en-GB"/>
        </w:rPr>
      </w:pPr>
    </w:p>
    <w:p w14:paraId="0EDF8D34" w14:textId="77777777" w:rsidR="0008488C" w:rsidRDefault="0008488C" w:rsidP="00241584">
      <w:pPr>
        <w:pStyle w:val="22-Modeltekst"/>
        <w:tabs>
          <w:tab w:val="left" w:pos="5102"/>
        </w:tabs>
        <w:rPr>
          <w:rFonts w:ascii="Arial" w:hAnsi="Arial" w:cs="Arial"/>
          <w:sz w:val="24"/>
          <w:szCs w:val="24"/>
          <w:lang w:val="en-GB"/>
        </w:rPr>
      </w:pPr>
    </w:p>
    <w:p w14:paraId="0EDF8D35" w14:textId="77777777" w:rsidR="0008488C" w:rsidRDefault="0008488C" w:rsidP="00241584">
      <w:pPr>
        <w:pStyle w:val="22-Modeltekst"/>
        <w:tabs>
          <w:tab w:val="left" w:pos="5102"/>
        </w:tabs>
        <w:rPr>
          <w:rFonts w:ascii="Arial" w:hAnsi="Arial" w:cs="Arial"/>
          <w:sz w:val="24"/>
          <w:szCs w:val="24"/>
          <w:lang w:val="en-GB"/>
        </w:rPr>
      </w:pPr>
    </w:p>
    <w:p w14:paraId="0EDF8D36" w14:textId="77777777" w:rsidR="0008488C" w:rsidRDefault="0008488C" w:rsidP="00241584">
      <w:pPr>
        <w:pStyle w:val="22-Modeltekst"/>
        <w:tabs>
          <w:tab w:val="left" w:pos="5102"/>
        </w:tabs>
        <w:rPr>
          <w:rFonts w:ascii="Arial" w:hAnsi="Arial" w:cs="Arial"/>
          <w:sz w:val="24"/>
          <w:szCs w:val="24"/>
          <w:lang w:val="en-GB"/>
        </w:rPr>
      </w:pPr>
    </w:p>
    <w:p w14:paraId="0EDF8D37" w14:textId="77777777" w:rsidR="0008488C" w:rsidRDefault="0008488C" w:rsidP="00241584">
      <w:pPr>
        <w:pStyle w:val="22-Modeltekst"/>
        <w:tabs>
          <w:tab w:val="left" w:pos="5102"/>
        </w:tabs>
        <w:rPr>
          <w:rFonts w:ascii="Arial" w:hAnsi="Arial" w:cs="Arial"/>
          <w:sz w:val="24"/>
          <w:szCs w:val="24"/>
          <w:lang w:val="en-GB"/>
        </w:rPr>
      </w:pPr>
    </w:p>
    <w:p w14:paraId="0EDF8D38" w14:textId="77777777" w:rsidR="0008488C" w:rsidRDefault="0008488C" w:rsidP="00241584">
      <w:pPr>
        <w:pStyle w:val="22-Modeltekst"/>
        <w:tabs>
          <w:tab w:val="left" w:pos="5102"/>
        </w:tabs>
        <w:rPr>
          <w:rFonts w:ascii="Arial" w:hAnsi="Arial" w:cs="Arial"/>
          <w:sz w:val="24"/>
          <w:szCs w:val="24"/>
          <w:lang w:val="en-GB"/>
        </w:rPr>
      </w:pPr>
    </w:p>
    <w:p w14:paraId="0EDF8D39" w14:textId="77777777" w:rsidR="0008488C" w:rsidRDefault="0008488C" w:rsidP="00241584">
      <w:pPr>
        <w:pStyle w:val="22-Modeltekst"/>
        <w:tabs>
          <w:tab w:val="left" w:pos="5102"/>
        </w:tabs>
        <w:rPr>
          <w:rFonts w:ascii="Arial" w:hAnsi="Arial" w:cs="Arial"/>
          <w:sz w:val="24"/>
          <w:szCs w:val="24"/>
          <w:lang w:val="en-GB"/>
        </w:rPr>
      </w:pPr>
    </w:p>
    <w:p w14:paraId="0EDF8D3A" w14:textId="77777777" w:rsidR="0008488C" w:rsidRDefault="0008488C" w:rsidP="00241584">
      <w:pPr>
        <w:pStyle w:val="22-Modeltekst"/>
        <w:tabs>
          <w:tab w:val="left" w:pos="5102"/>
        </w:tabs>
        <w:rPr>
          <w:rFonts w:ascii="Arial" w:hAnsi="Arial" w:cs="Arial"/>
          <w:sz w:val="24"/>
          <w:szCs w:val="24"/>
          <w:lang w:val="en-GB"/>
        </w:rPr>
      </w:pPr>
    </w:p>
    <w:p w14:paraId="0EDF8D3B" w14:textId="77777777" w:rsidR="0008488C" w:rsidRDefault="0008488C" w:rsidP="00241584">
      <w:pPr>
        <w:pStyle w:val="22-Modeltekst"/>
        <w:tabs>
          <w:tab w:val="left" w:pos="5102"/>
        </w:tabs>
        <w:rPr>
          <w:rFonts w:ascii="Arial" w:hAnsi="Arial" w:cs="Arial"/>
          <w:sz w:val="24"/>
          <w:szCs w:val="24"/>
          <w:lang w:val="en-GB"/>
        </w:rPr>
      </w:pPr>
    </w:p>
    <w:p w14:paraId="0EDF8D3C" w14:textId="77777777" w:rsidR="00F46A7A" w:rsidRDefault="00F46A7A" w:rsidP="00241584">
      <w:pPr>
        <w:pStyle w:val="22-Modeltekst"/>
        <w:tabs>
          <w:tab w:val="left" w:pos="5102"/>
        </w:tabs>
        <w:rPr>
          <w:rFonts w:ascii="Arial" w:hAnsi="Arial" w:cs="Arial"/>
          <w:sz w:val="24"/>
          <w:szCs w:val="24"/>
          <w:lang w:val="en-GB"/>
        </w:rPr>
      </w:pPr>
    </w:p>
    <w:p w14:paraId="0EDF8D3D" w14:textId="77777777" w:rsidR="00F46A7A" w:rsidRPr="00F60152" w:rsidRDefault="00F46A7A" w:rsidP="00F46A7A">
      <w:pPr>
        <w:pStyle w:val="tabtxt"/>
        <w:snapToGrid w:val="0"/>
        <w:ind w:right="227"/>
        <w:jc w:val="center"/>
        <w:rPr>
          <w:rFonts w:ascii="Arial" w:eastAsia="Arial" w:hAnsi="Arial" w:cs="Arial"/>
          <w:bCs/>
          <w:sz w:val="22"/>
          <w:szCs w:val="22"/>
          <w:lang w:val="en-US"/>
        </w:rPr>
      </w:pPr>
      <w:r w:rsidRPr="005A4219">
        <w:rPr>
          <w:rFonts w:ascii="Arial" w:eastAsia="Arial" w:hAnsi="Arial" w:cs="Arial"/>
          <w:b/>
          <w:bCs/>
          <w:sz w:val="24"/>
          <w:szCs w:val="24"/>
          <w:lang w:val="en-US"/>
        </w:rPr>
        <w:lastRenderedPageBreak/>
        <w:t>Rehabilitation of Offenders Act 1974</w:t>
      </w:r>
      <w:r w:rsidRPr="005A4219">
        <w:rPr>
          <w:rFonts w:ascii="Arial" w:eastAsia="Arial" w:hAnsi="Arial" w:cs="Arial"/>
          <w:b/>
          <w:bCs/>
          <w:sz w:val="24"/>
          <w:szCs w:val="24"/>
          <w:lang w:val="en-US"/>
        </w:rPr>
        <w:br/>
      </w:r>
      <w:r w:rsidRPr="00F60152">
        <w:rPr>
          <w:rFonts w:ascii="Arial" w:eastAsia="Arial" w:hAnsi="Arial" w:cs="Arial"/>
          <w:bCs/>
          <w:sz w:val="22"/>
          <w:szCs w:val="22"/>
          <w:lang w:val="en-US"/>
        </w:rPr>
        <w:t>In order to protect the public, some</w:t>
      </w:r>
      <w:r>
        <w:rPr>
          <w:rFonts w:ascii="Arial" w:eastAsia="Arial" w:hAnsi="Arial" w:cs="Arial"/>
          <w:bCs/>
          <w:sz w:val="22"/>
          <w:szCs w:val="22"/>
          <w:lang w:val="en-US"/>
        </w:rPr>
        <w:t xml:space="preserve"> posts </w:t>
      </w:r>
      <w:r w:rsidRPr="00F60152">
        <w:rPr>
          <w:rFonts w:ascii="Arial" w:eastAsia="Arial" w:hAnsi="Arial" w:cs="Arial"/>
          <w:bCs/>
          <w:sz w:val="22"/>
          <w:szCs w:val="22"/>
          <w:lang w:val="en-US"/>
        </w:rPr>
        <w:t xml:space="preserve">at Brag </w:t>
      </w:r>
      <w:r>
        <w:rPr>
          <w:rFonts w:ascii="Arial" w:eastAsia="Arial" w:hAnsi="Arial" w:cs="Arial"/>
          <w:bCs/>
          <w:sz w:val="22"/>
          <w:szCs w:val="22"/>
          <w:lang w:val="en-US"/>
        </w:rPr>
        <w:t>E</w:t>
      </w:r>
      <w:r w:rsidRPr="00F60152">
        <w:rPr>
          <w:rFonts w:ascii="Arial" w:eastAsia="Arial" w:hAnsi="Arial" w:cs="Arial"/>
          <w:bCs/>
          <w:sz w:val="22"/>
          <w:szCs w:val="22"/>
          <w:lang w:val="en-US"/>
        </w:rPr>
        <w:t>nterprises are exempt from certain provisions of the Rehabilitation of Offenders Act 1974.</w:t>
      </w:r>
    </w:p>
    <w:p w14:paraId="0EDF8D3E" w14:textId="77777777" w:rsidR="00F46A7A" w:rsidRPr="00F46A7A" w:rsidRDefault="00F46A7A" w:rsidP="00F46A7A">
      <w:pPr>
        <w:pStyle w:val="tabtxt"/>
        <w:snapToGrid w:val="0"/>
        <w:ind w:right="227"/>
        <w:jc w:val="center"/>
        <w:rPr>
          <w:rFonts w:ascii="Arial" w:eastAsia="Arial" w:hAnsi="Arial" w:cs="Arial"/>
          <w:sz w:val="22"/>
          <w:szCs w:val="22"/>
          <w:lang w:val="en-US"/>
        </w:rPr>
      </w:pPr>
      <w:r>
        <w:rPr>
          <w:rFonts w:ascii="Arial" w:eastAsia="Arial" w:hAnsi="Arial" w:cs="Arial"/>
          <w:bCs/>
          <w:sz w:val="22"/>
          <w:szCs w:val="22"/>
          <w:lang w:val="en-US"/>
        </w:rPr>
        <w:t>After careful consideration t</w:t>
      </w:r>
      <w:r w:rsidRPr="00F60152">
        <w:rPr>
          <w:rFonts w:ascii="Arial" w:eastAsia="Arial" w:hAnsi="Arial" w:cs="Arial"/>
          <w:bCs/>
          <w:sz w:val="22"/>
          <w:szCs w:val="22"/>
          <w:lang w:val="en-US"/>
        </w:rPr>
        <w:t xml:space="preserve">his post has been deemed suitable for a </w:t>
      </w:r>
      <w:r w:rsidRPr="00F60152">
        <w:rPr>
          <w:rFonts w:ascii="Arial" w:eastAsia="Arial" w:hAnsi="Arial" w:cs="Arial"/>
          <w:b/>
          <w:bCs/>
          <w:sz w:val="22"/>
          <w:szCs w:val="22"/>
          <w:lang w:val="en-US"/>
        </w:rPr>
        <w:t>basic disclosure only</w:t>
      </w:r>
      <w:r w:rsidRPr="00F60152">
        <w:rPr>
          <w:rFonts w:ascii="Arial" w:eastAsia="Arial" w:hAnsi="Arial" w:cs="Arial"/>
          <w:bCs/>
          <w:sz w:val="22"/>
          <w:szCs w:val="22"/>
          <w:lang w:val="en-US"/>
        </w:rPr>
        <w:t xml:space="preserve">. You are therefore only required to disclose past or pending cautions or convictions, </w:t>
      </w:r>
      <w:r w:rsidRPr="00F60152">
        <w:rPr>
          <w:rFonts w:ascii="Arial" w:eastAsia="Arial" w:hAnsi="Arial" w:cs="Arial"/>
          <w:bCs/>
          <w:sz w:val="22"/>
          <w:szCs w:val="22"/>
          <w:u w:val="single"/>
          <w:lang w:val="en-US"/>
        </w:rPr>
        <w:t>under the terms of the Rehabilitation of Offenders Act 1974</w:t>
      </w:r>
      <w:r w:rsidRPr="00F60152">
        <w:rPr>
          <w:rFonts w:ascii="Arial" w:eastAsia="Arial" w:hAnsi="Arial" w:cs="Arial"/>
          <w:sz w:val="22"/>
          <w:szCs w:val="22"/>
          <w:lang w:val="en-US"/>
        </w:rPr>
        <w:t xml:space="preserve">. All information </w:t>
      </w:r>
      <w:r>
        <w:rPr>
          <w:rFonts w:ascii="Arial" w:eastAsia="Arial" w:hAnsi="Arial" w:cs="Arial"/>
          <w:sz w:val="22"/>
          <w:szCs w:val="22"/>
          <w:lang w:val="en-US"/>
        </w:rPr>
        <w:t xml:space="preserve">you do </w:t>
      </w:r>
      <w:r w:rsidRPr="00F60152">
        <w:rPr>
          <w:rFonts w:ascii="Arial" w:eastAsia="Arial" w:hAnsi="Arial" w:cs="Arial"/>
          <w:sz w:val="22"/>
          <w:szCs w:val="22"/>
          <w:lang w:val="en-US"/>
        </w:rPr>
        <w:t>provide will be kept in the strictest confidence and only used for the purpose of assessing your suitability for the post you have applied for</w:t>
      </w:r>
      <w:r>
        <w:rPr>
          <w:rFonts w:ascii="Arial" w:eastAsia="Arial" w:hAnsi="Arial" w:cs="Arial"/>
          <w:sz w:val="22"/>
          <w:szCs w:val="22"/>
          <w:lang w:val="en-US"/>
        </w:rPr>
        <w:t xml:space="preserve"> and only after we have considered it alongside the person specification</w:t>
      </w:r>
      <w:r w:rsidRPr="00F60152">
        <w:rPr>
          <w:rFonts w:ascii="Arial" w:eastAsia="Arial" w:hAnsi="Arial" w:cs="Arial"/>
          <w:sz w:val="22"/>
          <w:szCs w:val="22"/>
          <w:lang w:val="en-US"/>
        </w:rPr>
        <w:t xml:space="preserve">. </w:t>
      </w:r>
      <w:r>
        <w:rPr>
          <w:rFonts w:ascii="Arial" w:eastAsia="Arial" w:hAnsi="Arial" w:cs="Arial"/>
          <w:sz w:val="22"/>
          <w:szCs w:val="22"/>
          <w:lang w:val="en-US"/>
        </w:rPr>
        <w:t xml:space="preserve">To assist us </w:t>
      </w:r>
      <w:r w:rsidRPr="00F60152">
        <w:rPr>
          <w:rFonts w:ascii="Arial" w:eastAsia="Arial" w:hAnsi="Arial" w:cs="Arial"/>
          <w:sz w:val="22"/>
          <w:szCs w:val="22"/>
          <w:lang w:val="en-US"/>
        </w:rPr>
        <w:t xml:space="preserve">please </w:t>
      </w:r>
      <w:r>
        <w:rPr>
          <w:rFonts w:ascii="Arial" w:eastAsia="Arial" w:hAnsi="Arial" w:cs="Arial"/>
          <w:sz w:val="22"/>
          <w:szCs w:val="22"/>
          <w:lang w:val="en-US"/>
        </w:rPr>
        <w:t xml:space="preserve">read the guidance and </w:t>
      </w:r>
      <w:r w:rsidRPr="00F60152">
        <w:rPr>
          <w:rFonts w:ascii="Arial" w:eastAsia="Arial" w:hAnsi="Arial" w:cs="Arial"/>
          <w:sz w:val="22"/>
          <w:szCs w:val="22"/>
          <w:lang w:val="en-US"/>
        </w:rPr>
        <w:t>use the attached declaration form return</w:t>
      </w:r>
      <w:r>
        <w:rPr>
          <w:rFonts w:ascii="Arial" w:eastAsia="Arial" w:hAnsi="Arial" w:cs="Arial"/>
          <w:sz w:val="22"/>
          <w:szCs w:val="22"/>
          <w:lang w:val="en-US"/>
        </w:rPr>
        <w:t>ing</w:t>
      </w:r>
      <w:r w:rsidRPr="00F60152">
        <w:rPr>
          <w:rFonts w:ascii="Arial" w:eastAsia="Arial" w:hAnsi="Arial" w:cs="Arial"/>
          <w:sz w:val="22"/>
          <w:szCs w:val="22"/>
          <w:lang w:val="en-US"/>
        </w:rPr>
        <w:t xml:space="preserve"> it separately in an envelope marked “private and confidential”. If  your emailing </w:t>
      </w:r>
      <w:r>
        <w:rPr>
          <w:rFonts w:ascii="Arial" w:eastAsia="Arial" w:hAnsi="Arial" w:cs="Arial"/>
          <w:sz w:val="22"/>
          <w:szCs w:val="22"/>
          <w:lang w:val="en-US"/>
        </w:rPr>
        <w:t xml:space="preserve">this to us </w:t>
      </w:r>
      <w:r w:rsidRPr="00F60152">
        <w:rPr>
          <w:rFonts w:ascii="Arial" w:eastAsia="Arial" w:hAnsi="Arial" w:cs="Arial"/>
          <w:sz w:val="22"/>
          <w:szCs w:val="22"/>
          <w:lang w:val="en-US"/>
        </w:rPr>
        <w:t xml:space="preserve">please send </w:t>
      </w:r>
      <w:r>
        <w:rPr>
          <w:rFonts w:ascii="Arial" w:eastAsia="Arial" w:hAnsi="Arial" w:cs="Arial"/>
          <w:sz w:val="22"/>
          <w:szCs w:val="22"/>
          <w:lang w:val="en-US"/>
        </w:rPr>
        <w:t xml:space="preserve">it </w:t>
      </w:r>
      <w:r w:rsidRPr="00F60152">
        <w:rPr>
          <w:rFonts w:ascii="Arial" w:eastAsia="Arial" w:hAnsi="Arial" w:cs="Arial"/>
          <w:sz w:val="22"/>
          <w:szCs w:val="22"/>
          <w:lang w:val="en-US"/>
        </w:rPr>
        <w:t xml:space="preserve">direct to </w:t>
      </w:r>
      <w:hyperlink r:id="rId12" w:history="1">
        <w:r w:rsidRPr="00420005">
          <w:rPr>
            <w:rStyle w:val="Hyperlink"/>
            <w:rFonts w:ascii="Arial" w:eastAsia="Arial" w:hAnsi="Arial" w:cs="Arial"/>
            <w:sz w:val="22"/>
            <w:szCs w:val="22"/>
            <w:lang w:val="en-US"/>
          </w:rPr>
          <w:t>VMcCann@brag.co.uk</w:t>
        </w:r>
      </w:hyperlink>
      <w:r>
        <w:rPr>
          <w:rFonts w:ascii="Arial" w:eastAsia="Arial" w:hAnsi="Arial" w:cs="Arial"/>
          <w:sz w:val="22"/>
          <w:szCs w:val="22"/>
          <w:lang w:val="en-US"/>
        </w:rPr>
        <w:t xml:space="preserve"> and mark private and confidential referencing the post in the title</w:t>
      </w:r>
    </w:p>
    <w:p w14:paraId="0EDF8D3F" w14:textId="77777777" w:rsidR="00F46A7A" w:rsidRPr="006F42C8" w:rsidRDefault="00F46A7A" w:rsidP="0008488C">
      <w:pPr>
        <w:spacing w:line="0" w:lineRule="atLeast"/>
        <w:ind w:left="1320"/>
        <w:rPr>
          <w:rFonts w:ascii="Arial" w:eastAsia="Arial" w:hAnsi="Arial"/>
          <w:b/>
          <w:sz w:val="28"/>
          <w:lang w:val="en-GB"/>
        </w:rPr>
      </w:pPr>
    </w:p>
    <w:p w14:paraId="0EDF8D40" w14:textId="77777777" w:rsidR="0008488C" w:rsidRPr="006F42C8" w:rsidRDefault="0008488C" w:rsidP="0008488C">
      <w:pPr>
        <w:spacing w:line="0" w:lineRule="atLeast"/>
        <w:ind w:left="1320"/>
        <w:rPr>
          <w:rFonts w:ascii="Arial" w:eastAsia="Arial" w:hAnsi="Arial"/>
          <w:b/>
          <w:sz w:val="28"/>
          <w:lang w:val="en-GB"/>
        </w:rPr>
      </w:pPr>
      <w:r w:rsidRPr="006F42C8">
        <w:rPr>
          <w:rFonts w:ascii="Arial" w:eastAsia="Arial" w:hAnsi="Arial"/>
          <w:b/>
          <w:sz w:val="28"/>
          <w:lang w:val="en-GB"/>
        </w:rPr>
        <w:t>Please note all applicants should complete this form</w:t>
      </w:r>
    </w:p>
    <w:p w14:paraId="0EDF8D41" w14:textId="77777777" w:rsidR="0008488C" w:rsidRPr="006F42C8" w:rsidRDefault="0008488C" w:rsidP="0008488C">
      <w:pPr>
        <w:spacing w:line="251" w:lineRule="exact"/>
        <w:rPr>
          <w:lang w:val="en-GB"/>
        </w:rPr>
      </w:pPr>
    </w:p>
    <w:p w14:paraId="0EDF8D42" w14:textId="77777777" w:rsidR="0008488C" w:rsidRPr="006F42C8" w:rsidRDefault="0008488C" w:rsidP="0008488C">
      <w:pPr>
        <w:spacing w:line="239" w:lineRule="auto"/>
        <w:rPr>
          <w:rFonts w:ascii="Arial" w:eastAsia="Arial" w:hAnsi="Arial"/>
          <w:b/>
          <w:sz w:val="22"/>
          <w:lang w:val="en-GB"/>
        </w:rPr>
      </w:pPr>
      <w:r w:rsidRPr="006F42C8">
        <w:rPr>
          <w:rFonts w:ascii="Arial" w:eastAsia="Arial" w:hAnsi="Arial"/>
          <w:b/>
          <w:sz w:val="22"/>
          <w:lang w:val="en-GB"/>
        </w:rPr>
        <w:t>PRIVATE &amp; CONFIDENTIAL</w:t>
      </w:r>
    </w:p>
    <w:p w14:paraId="0EDF8D43" w14:textId="77777777" w:rsidR="0008488C" w:rsidRPr="006F42C8" w:rsidRDefault="0008488C" w:rsidP="0008488C">
      <w:pPr>
        <w:spacing w:line="254" w:lineRule="exact"/>
        <w:rPr>
          <w:lang w:val="en-GB"/>
        </w:rPr>
      </w:pPr>
    </w:p>
    <w:p w14:paraId="0EDF8D44" w14:textId="77777777" w:rsidR="0008488C" w:rsidRPr="006F42C8" w:rsidRDefault="0008488C" w:rsidP="0008488C">
      <w:pPr>
        <w:spacing w:line="239" w:lineRule="auto"/>
        <w:rPr>
          <w:rFonts w:ascii="Arial" w:eastAsia="Arial" w:hAnsi="Arial"/>
          <w:b/>
          <w:sz w:val="22"/>
          <w:lang w:val="en-GB"/>
        </w:rPr>
      </w:pPr>
      <w:r w:rsidRPr="006F42C8">
        <w:rPr>
          <w:rFonts w:ascii="Arial" w:eastAsia="Arial" w:hAnsi="Arial"/>
          <w:b/>
          <w:sz w:val="22"/>
          <w:lang w:val="en-GB"/>
        </w:rPr>
        <w:t>CRIMINAL RECORDS DECLARATION FORM FOR BASIC DISCLOSURE POSTS ONLY</w:t>
      </w:r>
    </w:p>
    <w:p w14:paraId="0EDF8D45" w14:textId="77777777" w:rsidR="0008488C" w:rsidRPr="006F42C8" w:rsidRDefault="0008488C" w:rsidP="0008488C">
      <w:pPr>
        <w:spacing w:line="295" w:lineRule="exact"/>
        <w:rPr>
          <w:lang w:val="en-GB"/>
        </w:rPr>
      </w:pPr>
    </w:p>
    <w:p w14:paraId="0EDF8D46" w14:textId="77777777" w:rsidR="0008488C" w:rsidRPr="006F42C8" w:rsidRDefault="0008488C" w:rsidP="0008488C">
      <w:pPr>
        <w:spacing w:line="220" w:lineRule="auto"/>
        <w:ind w:right="1460"/>
        <w:rPr>
          <w:rFonts w:ascii="Arial" w:eastAsia="Arial" w:hAnsi="Arial"/>
          <w:b/>
          <w:sz w:val="22"/>
          <w:lang w:val="en-GB"/>
        </w:rPr>
      </w:pPr>
      <w:r w:rsidRPr="006F42C8">
        <w:rPr>
          <w:rFonts w:ascii="Arial" w:eastAsia="Arial" w:hAnsi="Arial"/>
          <w:b/>
          <w:sz w:val="22"/>
          <w:lang w:val="en-GB"/>
        </w:rPr>
        <w:t>Please complete and sign this section as failure to do so could prevent further consideration of your application.</w:t>
      </w:r>
    </w:p>
    <w:p w14:paraId="0EDF8D47" w14:textId="77777777" w:rsidR="0008488C" w:rsidRPr="006F42C8" w:rsidRDefault="0008488C" w:rsidP="0008488C">
      <w:pPr>
        <w:spacing w:line="298" w:lineRule="exact"/>
        <w:rPr>
          <w:lang w:val="en-GB"/>
        </w:rPr>
      </w:pPr>
    </w:p>
    <w:p w14:paraId="0EDF8D48" w14:textId="77777777" w:rsidR="0008488C" w:rsidRPr="006F42C8" w:rsidRDefault="0008488C" w:rsidP="0008488C">
      <w:pPr>
        <w:spacing w:line="441" w:lineRule="auto"/>
        <w:ind w:right="620"/>
        <w:rPr>
          <w:rFonts w:ascii="Arial" w:eastAsia="Arial" w:hAnsi="Arial"/>
          <w:sz w:val="22"/>
          <w:lang w:val="en-GB"/>
        </w:rPr>
      </w:pPr>
      <w:r w:rsidRPr="006F42C8">
        <w:rPr>
          <w:rFonts w:ascii="Arial" w:eastAsia="Arial" w:hAnsi="Arial"/>
          <w:sz w:val="22"/>
          <w:lang w:val="en-GB"/>
        </w:rPr>
        <w:t>Please give details regarding convictions (‘unspent’) by answering the questions in section 1. Please sign and date the Criminal Record Declaration Form in section 3.</w:t>
      </w:r>
    </w:p>
    <w:p w14:paraId="0EDF8D49" w14:textId="77777777" w:rsidR="0008488C" w:rsidRPr="006F42C8" w:rsidRDefault="0008488C" w:rsidP="0008488C">
      <w:pPr>
        <w:spacing w:line="335" w:lineRule="exact"/>
        <w:rPr>
          <w:lang w:val="en-GB"/>
        </w:rPr>
      </w:pPr>
    </w:p>
    <w:p w14:paraId="0EDF8D4A" w14:textId="77777777" w:rsidR="0008488C" w:rsidRPr="006F42C8" w:rsidRDefault="0008488C" w:rsidP="0008488C">
      <w:pPr>
        <w:spacing w:line="221" w:lineRule="auto"/>
        <w:rPr>
          <w:rFonts w:ascii="Arial" w:eastAsia="Arial" w:hAnsi="Arial"/>
          <w:sz w:val="22"/>
          <w:lang w:val="en-GB"/>
        </w:rPr>
      </w:pPr>
      <w:r w:rsidRPr="006F42C8">
        <w:rPr>
          <w:rFonts w:ascii="Arial" w:eastAsia="Arial" w:hAnsi="Arial"/>
          <w:sz w:val="22"/>
          <w:lang w:val="en-GB"/>
        </w:rPr>
        <w:t>If you have no unspent convictions to disclose, please go straight to section 3 and sign the Declaration Form.</w:t>
      </w:r>
    </w:p>
    <w:p w14:paraId="0EDF8D4B" w14:textId="77777777" w:rsidR="0008488C" w:rsidRPr="006F42C8" w:rsidRDefault="0008488C" w:rsidP="0008488C">
      <w:pPr>
        <w:spacing w:line="251" w:lineRule="exact"/>
        <w:rPr>
          <w:lang w:val="en-GB"/>
        </w:rPr>
      </w:pPr>
    </w:p>
    <w:p w14:paraId="0EDF8D4C" w14:textId="77777777" w:rsidR="0008488C" w:rsidRPr="006F42C8" w:rsidRDefault="0008488C" w:rsidP="0008488C">
      <w:pPr>
        <w:spacing w:line="239" w:lineRule="auto"/>
        <w:rPr>
          <w:rFonts w:ascii="Arial" w:eastAsia="Arial" w:hAnsi="Arial"/>
          <w:sz w:val="22"/>
          <w:lang w:val="en-GB"/>
        </w:rPr>
      </w:pPr>
      <w:r w:rsidRPr="006F42C8">
        <w:rPr>
          <w:rFonts w:ascii="Arial" w:eastAsia="Arial" w:hAnsi="Arial"/>
          <w:sz w:val="22"/>
          <w:lang w:val="en-GB"/>
        </w:rPr>
        <w:t>If you require more space, please continue on a separate sheet.</w:t>
      </w:r>
    </w:p>
    <w:p w14:paraId="0EDF8D4D" w14:textId="77777777" w:rsidR="0008488C" w:rsidRPr="006F42C8" w:rsidRDefault="0008488C" w:rsidP="0008488C">
      <w:pPr>
        <w:spacing w:line="185" w:lineRule="exact"/>
        <w:rPr>
          <w:lang w:val="en-GB"/>
        </w:rPr>
      </w:pPr>
    </w:p>
    <w:p w14:paraId="0EDF8D4E" w14:textId="77777777" w:rsidR="0008488C" w:rsidRPr="006F42C8" w:rsidRDefault="0008488C" w:rsidP="0008488C">
      <w:pPr>
        <w:spacing w:line="0" w:lineRule="atLeast"/>
        <w:rPr>
          <w:rFonts w:ascii="Arial" w:eastAsia="Arial" w:hAnsi="Arial"/>
          <w:b/>
          <w:sz w:val="22"/>
          <w:lang w:val="en-GB"/>
        </w:rPr>
      </w:pPr>
      <w:r w:rsidRPr="006F42C8">
        <w:rPr>
          <w:rFonts w:ascii="Arial" w:eastAsia="Arial" w:hAnsi="Arial"/>
          <w:b/>
          <w:sz w:val="22"/>
          <w:lang w:val="en-GB"/>
        </w:rPr>
        <w:t>CRIMINAL RECORD DECLARATION FORM</w:t>
      </w:r>
    </w:p>
    <w:p w14:paraId="0EDF8D4F" w14:textId="77777777" w:rsidR="0008488C" w:rsidRPr="006F42C8" w:rsidRDefault="0008488C" w:rsidP="0008488C">
      <w:pPr>
        <w:spacing w:line="251" w:lineRule="exact"/>
        <w:rPr>
          <w:lang w:val="en-GB"/>
        </w:rPr>
      </w:pPr>
    </w:p>
    <w:p w14:paraId="0EDF8D50" w14:textId="77777777" w:rsidR="0008488C" w:rsidRPr="006F42C8" w:rsidRDefault="0008488C" w:rsidP="0008488C">
      <w:pPr>
        <w:spacing w:line="0" w:lineRule="atLeast"/>
        <w:jc w:val="both"/>
        <w:rPr>
          <w:rFonts w:ascii="Arial" w:eastAsia="Arial" w:hAnsi="Arial"/>
          <w:b/>
          <w:sz w:val="22"/>
          <w:lang w:val="en-GB"/>
        </w:rPr>
      </w:pPr>
      <w:r w:rsidRPr="006F42C8">
        <w:rPr>
          <w:rFonts w:ascii="Arial" w:eastAsia="Arial" w:hAnsi="Arial"/>
          <w:b/>
          <w:sz w:val="22"/>
          <w:lang w:val="en-GB"/>
        </w:rPr>
        <w:t>Section 1:</w:t>
      </w:r>
    </w:p>
    <w:p w14:paraId="0EDF8D51" w14:textId="77777777" w:rsidR="0008488C" w:rsidRPr="006F42C8" w:rsidRDefault="0008488C" w:rsidP="0008488C">
      <w:pPr>
        <w:spacing w:line="0" w:lineRule="atLeast"/>
        <w:ind w:left="360"/>
        <w:jc w:val="both"/>
        <w:rPr>
          <w:rFonts w:ascii="Arial" w:eastAsia="Arial" w:hAnsi="Arial"/>
          <w:b/>
          <w:sz w:val="22"/>
          <w:lang w:val="en-GB"/>
        </w:rPr>
      </w:pPr>
    </w:p>
    <w:p w14:paraId="0EDF8D52" w14:textId="77777777" w:rsidR="0008488C" w:rsidRPr="006F42C8" w:rsidRDefault="0008488C" w:rsidP="0008488C">
      <w:pPr>
        <w:spacing w:line="0" w:lineRule="atLeast"/>
        <w:rPr>
          <w:rFonts w:ascii="Arial" w:eastAsia="Arial" w:hAnsi="Arial"/>
          <w:b/>
          <w:sz w:val="22"/>
          <w:lang w:val="en-GB"/>
        </w:rPr>
      </w:pPr>
      <w:r w:rsidRPr="006F42C8">
        <w:rPr>
          <w:rFonts w:ascii="Arial" w:eastAsia="Arial" w:hAnsi="Arial"/>
          <w:b/>
          <w:sz w:val="22"/>
          <w:lang w:val="en-GB"/>
        </w:rPr>
        <w:t>Does your name appear on any National Lists (i.e. Excluded from Working with</w:t>
      </w:r>
    </w:p>
    <w:p w14:paraId="0EDF8D53" w14:textId="77777777" w:rsidR="0008488C" w:rsidRPr="006F42C8" w:rsidRDefault="0008488C" w:rsidP="0008488C">
      <w:pPr>
        <w:spacing w:line="42" w:lineRule="exact"/>
        <w:ind w:left="360"/>
        <w:rPr>
          <w:lang w:val="en-GB"/>
        </w:rPr>
      </w:pPr>
    </w:p>
    <w:p w14:paraId="0EDF8D54" w14:textId="77777777" w:rsidR="0008488C" w:rsidRPr="006F42C8" w:rsidRDefault="0008488C" w:rsidP="0008488C">
      <w:pPr>
        <w:spacing w:line="220" w:lineRule="auto"/>
        <w:ind w:right="120"/>
        <w:rPr>
          <w:rFonts w:ascii="Arial" w:eastAsia="Arial" w:hAnsi="Arial"/>
          <w:b/>
          <w:sz w:val="22"/>
          <w:lang w:val="en-GB"/>
        </w:rPr>
      </w:pPr>
      <w:r w:rsidRPr="006F42C8">
        <w:rPr>
          <w:rFonts w:ascii="Arial" w:eastAsia="Arial" w:hAnsi="Arial"/>
          <w:b/>
          <w:sz w:val="22"/>
          <w:lang w:val="en-GB"/>
        </w:rPr>
        <w:t>Children List or Sex Offender Register) which would exclude you from working with any of these groups. If No say so and if yes please give details?</w:t>
      </w:r>
    </w:p>
    <w:p w14:paraId="0EDF8D55" w14:textId="77777777" w:rsidR="0008488C" w:rsidRPr="006F42C8" w:rsidRDefault="0008488C" w:rsidP="0008488C">
      <w:pPr>
        <w:spacing w:line="220" w:lineRule="auto"/>
        <w:ind w:left="720" w:right="120"/>
        <w:rPr>
          <w:rFonts w:ascii="Arial" w:eastAsia="Arial" w:hAnsi="Arial"/>
          <w:b/>
          <w:sz w:val="22"/>
          <w:lang w:val="en-GB"/>
        </w:rPr>
      </w:pPr>
    </w:p>
    <w:p w14:paraId="0EDF8D56" w14:textId="77777777" w:rsidR="0008488C" w:rsidRPr="006F42C8" w:rsidRDefault="0008488C" w:rsidP="0008488C">
      <w:pPr>
        <w:spacing w:line="220" w:lineRule="auto"/>
        <w:ind w:left="720" w:right="120"/>
        <w:rPr>
          <w:rFonts w:ascii="Arial" w:eastAsia="Arial" w:hAnsi="Arial"/>
          <w:b/>
          <w:sz w:val="22"/>
          <w:lang w:val="en-GB"/>
        </w:rPr>
      </w:pPr>
    </w:p>
    <w:p w14:paraId="0EDF8D57" w14:textId="77777777" w:rsidR="0008488C" w:rsidRPr="006F42C8" w:rsidRDefault="0008488C" w:rsidP="0008488C">
      <w:pPr>
        <w:spacing w:line="220" w:lineRule="auto"/>
        <w:ind w:left="720" w:right="120"/>
        <w:rPr>
          <w:rFonts w:ascii="Arial" w:eastAsia="Arial" w:hAnsi="Arial"/>
          <w:b/>
          <w:sz w:val="22"/>
          <w:lang w:val="en-GB"/>
        </w:rPr>
      </w:pPr>
    </w:p>
    <w:p w14:paraId="0EDF8D58" w14:textId="77777777" w:rsidR="0008488C" w:rsidRPr="006F42C8" w:rsidRDefault="0008488C" w:rsidP="0008488C">
      <w:pPr>
        <w:spacing w:line="220" w:lineRule="auto"/>
        <w:ind w:left="720" w:right="120"/>
        <w:rPr>
          <w:rFonts w:ascii="Arial" w:eastAsia="Arial" w:hAnsi="Arial"/>
          <w:b/>
          <w:sz w:val="22"/>
          <w:lang w:val="en-GB"/>
        </w:rPr>
      </w:pPr>
    </w:p>
    <w:p w14:paraId="0EDF8D59" w14:textId="77777777" w:rsidR="0008488C" w:rsidRPr="006F42C8" w:rsidRDefault="0008488C" w:rsidP="0008488C">
      <w:pPr>
        <w:spacing w:line="220" w:lineRule="auto"/>
        <w:ind w:left="720" w:right="120"/>
        <w:rPr>
          <w:rFonts w:ascii="Arial" w:eastAsia="Arial" w:hAnsi="Arial"/>
          <w:b/>
          <w:sz w:val="22"/>
          <w:lang w:val="en-GB"/>
        </w:rPr>
      </w:pPr>
    </w:p>
    <w:p w14:paraId="0EDF8D5A" w14:textId="77777777" w:rsidR="0008488C" w:rsidRPr="006F42C8" w:rsidRDefault="0008488C" w:rsidP="0008488C">
      <w:pPr>
        <w:spacing w:line="220" w:lineRule="auto"/>
        <w:ind w:left="720" w:right="120"/>
        <w:rPr>
          <w:rFonts w:ascii="Arial" w:eastAsia="Arial" w:hAnsi="Arial"/>
          <w:b/>
          <w:sz w:val="22"/>
          <w:lang w:val="en-GB"/>
        </w:rPr>
      </w:pPr>
    </w:p>
    <w:p w14:paraId="0EDF8D5B" w14:textId="77777777" w:rsidR="0008488C" w:rsidRPr="006F42C8" w:rsidRDefault="0008488C" w:rsidP="0008488C">
      <w:pPr>
        <w:spacing w:line="220" w:lineRule="auto"/>
        <w:ind w:left="720" w:right="120"/>
        <w:rPr>
          <w:rFonts w:ascii="Arial" w:eastAsia="Arial" w:hAnsi="Arial"/>
          <w:b/>
          <w:sz w:val="22"/>
          <w:lang w:val="en-GB"/>
        </w:rPr>
      </w:pPr>
    </w:p>
    <w:p w14:paraId="0EDF8D5C" w14:textId="77777777" w:rsidR="0008488C" w:rsidRPr="006F42C8" w:rsidRDefault="0008488C" w:rsidP="0008488C">
      <w:pPr>
        <w:spacing w:line="220" w:lineRule="auto"/>
        <w:ind w:right="120"/>
        <w:rPr>
          <w:rFonts w:ascii="Arial" w:eastAsia="Arial" w:hAnsi="Arial"/>
          <w:b/>
          <w:sz w:val="22"/>
          <w:lang w:val="en-GB"/>
        </w:rPr>
      </w:pPr>
      <w:r w:rsidRPr="006F42C8">
        <w:rPr>
          <w:rFonts w:ascii="Arial" w:eastAsia="Arial" w:hAnsi="Arial"/>
          <w:b/>
          <w:sz w:val="22"/>
          <w:lang w:val="en-GB"/>
        </w:rPr>
        <w:t>Section 2:</w:t>
      </w:r>
    </w:p>
    <w:p w14:paraId="0EDF8D5D" w14:textId="77777777" w:rsidR="0008488C" w:rsidRPr="006F42C8" w:rsidRDefault="0008488C" w:rsidP="0008488C">
      <w:pPr>
        <w:spacing w:line="200" w:lineRule="exact"/>
        <w:ind w:left="360"/>
        <w:rPr>
          <w:lang w:val="en-GB"/>
        </w:rPr>
      </w:pPr>
    </w:p>
    <w:p w14:paraId="0EDF8D5E" w14:textId="77777777" w:rsidR="0008488C" w:rsidRPr="006F42C8" w:rsidRDefault="0008488C" w:rsidP="0008488C">
      <w:pPr>
        <w:spacing w:line="292" w:lineRule="exact"/>
        <w:rPr>
          <w:lang w:val="en-GB"/>
        </w:rPr>
      </w:pPr>
    </w:p>
    <w:p w14:paraId="0EDF8D5F" w14:textId="77777777" w:rsidR="0008488C" w:rsidRPr="006F42C8" w:rsidRDefault="0008488C" w:rsidP="0008488C">
      <w:pPr>
        <w:spacing w:line="221" w:lineRule="auto"/>
        <w:ind w:right="160"/>
        <w:jc w:val="both"/>
        <w:rPr>
          <w:rFonts w:ascii="Arial" w:eastAsia="Arial" w:hAnsi="Arial"/>
          <w:b/>
          <w:sz w:val="22"/>
          <w:lang w:val="en-GB"/>
        </w:rPr>
      </w:pPr>
      <w:r w:rsidRPr="006F42C8">
        <w:rPr>
          <w:rFonts w:ascii="Arial" w:eastAsia="Arial" w:hAnsi="Arial"/>
          <w:b/>
          <w:sz w:val="22"/>
          <w:lang w:val="en-GB"/>
        </w:rPr>
        <w:t>Please give the date and details of any unspent conviction(s) that you were charged with, the sentence that you received and the court where your conviction(s) was heard at.</w:t>
      </w:r>
    </w:p>
    <w:p w14:paraId="0EDF8D60" w14:textId="77777777" w:rsidR="0008488C" w:rsidRPr="006F42C8" w:rsidRDefault="0008488C" w:rsidP="0008488C">
      <w:pPr>
        <w:spacing w:line="200" w:lineRule="exact"/>
        <w:rPr>
          <w:lang w:val="en-GB"/>
        </w:rPr>
      </w:pPr>
    </w:p>
    <w:p w14:paraId="0EDF8D61" w14:textId="77777777" w:rsidR="0008488C" w:rsidRPr="006F42C8" w:rsidRDefault="0008488C" w:rsidP="0008488C">
      <w:pPr>
        <w:spacing w:line="200" w:lineRule="exact"/>
        <w:rPr>
          <w:lang w:val="en-GB"/>
        </w:rPr>
      </w:pPr>
    </w:p>
    <w:p w14:paraId="0EDF8D62" w14:textId="77777777" w:rsidR="0008488C" w:rsidRPr="006F42C8" w:rsidRDefault="0008488C" w:rsidP="0008488C">
      <w:pPr>
        <w:spacing w:line="200" w:lineRule="exact"/>
        <w:rPr>
          <w:lang w:val="en-GB"/>
        </w:rPr>
      </w:pPr>
    </w:p>
    <w:p w14:paraId="0EDF8D63" w14:textId="77777777" w:rsidR="0008488C" w:rsidRPr="006F42C8" w:rsidRDefault="0008488C" w:rsidP="0008488C">
      <w:pPr>
        <w:spacing w:line="200" w:lineRule="exact"/>
        <w:rPr>
          <w:lang w:val="en-GB"/>
        </w:rPr>
      </w:pPr>
    </w:p>
    <w:p w14:paraId="0EDF8D64" w14:textId="77777777" w:rsidR="0008488C" w:rsidRPr="006F42C8" w:rsidRDefault="0008488C" w:rsidP="0008488C">
      <w:pPr>
        <w:spacing w:line="200" w:lineRule="exact"/>
        <w:rPr>
          <w:lang w:val="en-GB"/>
        </w:rPr>
      </w:pPr>
    </w:p>
    <w:p w14:paraId="0EDF8D65" w14:textId="77777777" w:rsidR="0008488C" w:rsidRPr="006F42C8" w:rsidRDefault="0008488C" w:rsidP="0008488C">
      <w:pPr>
        <w:spacing w:line="200" w:lineRule="exact"/>
        <w:rPr>
          <w:lang w:val="en-GB"/>
        </w:rPr>
      </w:pPr>
    </w:p>
    <w:p w14:paraId="0EDF8D66" w14:textId="77777777" w:rsidR="0008488C" w:rsidRPr="006F42C8" w:rsidRDefault="0008488C" w:rsidP="0008488C">
      <w:pPr>
        <w:spacing w:line="200" w:lineRule="exact"/>
        <w:rPr>
          <w:lang w:val="en-GB"/>
        </w:rPr>
      </w:pPr>
    </w:p>
    <w:p w14:paraId="0EDF8D67" w14:textId="77777777" w:rsidR="0008488C" w:rsidRPr="006F42C8" w:rsidRDefault="0008488C" w:rsidP="0008488C">
      <w:pPr>
        <w:spacing w:line="200" w:lineRule="exact"/>
        <w:rPr>
          <w:lang w:val="en-GB"/>
        </w:rPr>
      </w:pPr>
    </w:p>
    <w:p w14:paraId="0EDF8D68" w14:textId="77777777" w:rsidR="0008488C" w:rsidRPr="006F42C8" w:rsidRDefault="0008488C" w:rsidP="0008488C">
      <w:pPr>
        <w:spacing w:line="200" w:lineRule="exact"/>
        <w:rPr>
          <w:lang w:val="en-GB"/>
        </w:rPr>
      </w:pPr>
    </w:p>
    <w:p w14:paraId="0EDF8D69" w14:textId="77777777" w:rsidR="0008488C" w:rsidRPr="006F42C8" w:rsidRDefault="0008488C" w:rsidP="0008488C">
      <w:pPr>
        <w:spacing w:line="200" w:lineRule="exact"/>
        <w:rPr>
          <w:lang w:val="en-GB"/>
        </w:rPr>
      </w:pPr>
    </w:p>
    <w:p w14:paraId="0EDF8D6A" w14:textId="77777777" w:rsidR="0008488C" w:rsidRPr="006F42C8" w:rsidRDefault="0008488C" w:rsidP="0008488C">
      <w:pPr>
        <w:spacing w:line="200" w:lineRule="exact"/>
        <w:rPr>
          <w:lang w:val="en-GB"/>
        </w:rPr>
      </w:pPr>
    </w:p>
    <w:p w14:paraId="0EDF8D6B" w14:textId="77777777" w:rsidR="0008488C" w:rsidRPr="006F42C8" w:rsidRDefault="0008488C" w:rsidP="0008488C">
      <w:pPr>
        <w:spacing w:line="200" w:lineRule="exact"/>
        <w:rPr>
          <w:lang w:val="en-GB"/>
        </w:rPr>
      </w:pPr>
    </w:p>
    <w:p w14:paraId="0EDF8D6C" w14:textId="77777777" w:rsidR="00F46A7A" w:rsidRPr="006F42C8" w:rsidRDefault="00F46A7A" w:rsidP="0008488C">
      <w:pPr>
        <w:spacing w:line="0" w:lineRule="atLeast"/>
        <w:rPr>
          <w:rFonts w:ascii="Arial" w:eastAsia="Arial" w:hAnsi="Arial"/>
          <w:b/>
          <w:sz w:val="22"/>
          <w:lang w:val="en-GB"/>
        </w:rPr>
      </w:pPr>
    </w:p>
    <w:p w14:paraId="0EDF8D6D" w14:textId="77777777" w:rsidR="0008488C" w:rsidRPr="006F42C8" w:rsidRDefault="0008488C" w:rsidP="00F46A7A">
      <w:pPr>
        <w:spacing w:line="0" w:lineRule="atLeast"/>
        <w:rPr>
          <w:rFonts w:ascii="Arial" w:eastAsia="Arial" w:hAnsi="Arial"/>
          <w:b/>
          <w:sz w:val="22"/>
          <w:lang w:val="en-GB"/>
        </w:rPr>
        <w:sectPr w:rsidR="0008488C" w:rsidRPr="006F42C8" w:rsidSect="0008488C">
          <w:type w:val="oddPage"/>
          <w:pgSz w:w="11900" w:h="16840"/>
          <w:pgMar w:top="720" w:right="1120" w:bottom="451" w:left="1140" w:header="0" w:footer="0" w:gutter="0"/>
          <w:cols w:space="0" w:equalWidth="0">
            <w:col w:w="9640"/>
          </w:cols>
          <w:docGrid w:linePitch="360"/>
        </w:sectPr>
      </w:pPr>
      <w:r w:rsidRPr="006F42C8">
        <w:rPr>
          <w:rFonts w:ascii="Arial" w:eastAsia="Arial" w:hAnsi="Arial"/>
          <w:b/>
          <w:sz w:val="22"/>
          <w:lang w:val="en-GB"/>
        </w:rPr>
        <w:t>Please give us some details of the rea</w:t>
      </w:r>
      <w:r w:rsidR="00F46A7A" w:rsidRPr="006F42C8">
        <w:rPr>
          <w:rFonts w:ascii="Arial" w:eastAsia="Arial" w:hAnsi="Arial"/>
          <w:b/>
          <w:sz w:val="22"/>
          <w:lang w:val="en-GB"/>
        </w:rPr>
        <w:t>sons that led to your offence(s)</w:t>
      </w:r>
    </w:p>
    <w:p w14:paraId="0EDF8D6E" w14:textId="77777777" w:rsidR="00F46A7A" w:rsidRPr="006F42C8" w:rsidRDefault="00F46A7A" w:rsidP="0008488C">
      <w:pPr>
        <w:spacing w:line="230" w:lineRule="auto"/>
        <w:ind w:right="380"/>
        <w:rPr>
          <w:rFonts w:ascii="Arial" w:eastAsia="Arial" w:hAnsi="Arial"/>
          <w:b/>
          <w:sz w:val="22"/>
          <w:lang w:val="en-GB"/>
        </w:rPr>
      </w:pPr>
      <w:bookmarkStart w:id="0" w:name="page6"/>
      <w:bookmarkEnd w:id="0"/>
    </w:p>
    <w:p w14:paraId="0EDF8D6F" w14:textId="77777777" w:rsidR="00F46A7A" w:rsidRPr="006F42C8" w:rsidRDefault="00F46A7A" w:rsidP="0008488C">
      <w:pPr>
        <w:spacing w:line="230" w:lineRule="auto"/>
        <w:ind w:right="380"/>
        <w:rPr>
          <w:rFonts w:ascii="Arial" w:eastAsia="Arial" w:hAnsi="Arial"/>
          <w:b/>
          <w:sz w:val="22"/>
          <w:lang w:val="en-GB"/>
        </w:rPr>
      </w:pPr>
    </w:p>
    <w:p w14:paraId="0EDF8D70" w14:textId="77777777" w:rsidR="00F46A7A" w:rsidRPr="006F42C8" w:rsidRDefault="00F46A7A" w:rsidP="0008488C">
      <w:pPr>
        <w:spacing w:line="230" w:lineRule="auto"/>
        <w:ind w:right="380"/>
        <w:rPr>
          <w:rFonts w:ascii="Arial" w:eastAsia="Arial" w:hAnsi="Arial"/>
          <w:b/>
          <w:sz w:val="22"/>
          <w:lang w:val="en-GB"/>
        </w:rPr>
      </w:pPr>
    </w:p>
    <w:p w14:paraId="0EDF8D71" w14:textId="77777777" w:rsidR="00F46A7A" w:rsidRPr="006F42C8" w:rsidRDefault="00F46A7A" w:rsidP="0008488C">
      <w:pPr>
        <w:spacing w:line="230" w:lineRule="auto"/>
        <w:ind w:right="380"/>
        <w:rPr>
          <w:rFonts w:ascii="Arial" w:eastAsia="Arial" w:hAnsi="Arial"/>
          <w:b/>
          <w:sz w:val="22"/>
          <w:lang w:val="en-GB"/>
        </w:rPr>
      </w:pPr>
    </w:p>
    <w:p w14:paraId="0EDF8D72" w14:textId="77777777" w:rsidR="00F46A7A" w:rsidRPr="006F42C8" w:rsidRDefault="00F46A7A" w:rsidP="0008488C">
      <w:pPr>
        <w:spacing w:line="230" w:lineRule="auto"/>
        <w:ind w:right="380"/>
        <w:rPr>
          <w:rFonts w:ascii="Arial" w:eastAsia="Arial" w:hAnsi="Arial"/>
          <w:b/>
          <w:sz w:val="22"/>
          <w:lang w:val="en-GB"/>
        </w:rPr>
      </w:pPr>
    </w:p>
    <w:p w14:paraId="0EDF8D73" w14:textId="77777777" w:rsidR="00F46A7A" w:rsidRPr="006F42C8" w:rsidRDefault="00F46A7A" w:rsidP="0008488C">
      <w:pPr>
        <w:spacing w:line="230" w:lineRule="auto"/>
        <w:ind w:right="380"/>
        <w:rPr>
          <w:rFonts w:ascii="Arial" w:eastAsia="Arial" w:hAnsi="Arial"/>
          <w:b/>
          <w:sz w:val="22"/>
          <w:lang w:val="en-GB"/>
        </w:rPr>
      </w:pPr>
    </w:p>
    <w:p w14:paraId="0EDF8D74" w14:textId="77777777" w:rsidR="00F46A7A" w:rsidRPr="006F42C8" w:rsidRDefault="00F46A7A" w:rsidP="0008488C">
      <w:pPr>
        <w:spacing w:line="230" w:lineRule="auto"/>
        <w:ind w:right="380"/>
        <w:rPr>
          <w:rFonts w:ascii="Arial" w:eastAsia="Arial" w:hAnsi="Arial"/>
          <w:b/>
          <w:sz w:val="22"/>
          <w:lang w:val="en-GB"/>
        </w:rPr>
      </w:pPr>
    </w:p>
    <w:p w14:paraId="0EDF8D75" w14:textId="77777777" w:rsidR="0008488C" w:rsidRPr="006F42C8" w:rsidRDefault="0008488C" w:rsidP="0008488C">
      <w:pPr>
        <w:spacing w:line="230" w:lineRule="auto"/>
        <w:ind w:right="380"/>
        <w:rPr>
          <w:rFonts w:ascii="Arial" w:eastAsia="Arial" w:hAnsi="Arial"/>
          <w:b/>
          <w:sz w:val="22"/>
          <w:lang w:val="en-GB"/>
        </w:rPr>
      </w:pPr>
      <w:r w:rsidRPr="006F42C8">
        <w:rPr>
          <w:rFonts w:ascii="Arial" w:eastAsia="Arial" w:hAnsi="Arial"/>
          <w:b/>
          <w:sz w:val="22"/>
          <w:lang w:val="en-GB"/>
        </w:rPr>
        <w:t>Please give details of how you completed the sentence imposed, (for example did you pay your Fine as required, what conditions were attached to your Probation/Community Payback Order, and did you comply with the requirements of your order /custodial sentence?)</w:t>
      </w:r>
    </w:p>
    <w:p w14:paraId="0EDF8D76" w14:textId="77777777" w:rsidR="0008488C" w:rsidRPr="006F42C8" w:rsidRDefault="0008488C" w:rsidP="0008488C">
      <w:pPr>
        <w:spacing w:line="230" w:lineRule="auto"/>
        <w:ind w:right="380"/>
        <w:rPr>
          <w:rFonts w:ascii="Arial" w:eastAsia="Arial" w:hAnsi="Arial"/>
          <w:b/>
          <w:sz w:val="22"/>
          <w:lang w:val="en-GB"/>
        </w:rPr>
      </w:pPr>
    </w:p>
    <w:p w14:paraId="0EDF8D77" w14:textId="77777777" w:rsidR="0008488C" w:rsidRPr="006F42C8" w:rsidRDefault="0008488C" w:rsidP="0008488C">
      <w:pPr>
        <w:spacing w:line="230" w:lineRule="auto"/>
        <w:ind w:right="380"/>
        <w:rPr>
          <w:rFonts w:ascii="Arial" w:eastAsia="Arial" w:hAnsi="Arial"/>
          <w:b/>
          <w:sz w:val="22"/>
          <w:lang w:val="en-GB"/>
        </w:rPr>
      </w:pPr>
    </w:p>
    <w:p w14:paraId="0EDF8D78" w14:textId="77777777" w:rsidR="0008488C" w:rsidRPr="006F42C8" w:rsidRDefault="0008488C" w:rsidP="0008488C">
      <w:pPr>
        <w:spacing w:line="230" w:lineRule="auto"/>
        <w:ind w:right="380"/>
        <w:rPr>
          <w:rFonts w:ascii="Arial" w:eastAsia="Arial" w:hAnsi="Arial"/>
          <w:b/>
          <w:sz w:val="22"/>
          <w:lang w:val="en-GB"/>
        </w:rPr>
      </w:pPr>
    </w:p>
    <w:p w14:paraId="0EDF8D79" w14:textId="77777777" w:rsidR="0008488C" w:rsidRPr="006F42C8" w:rsidRDefault="0008488C" w:rsidP="0008488C">
      <w:pPr>
        <w:spacing w:line="230" w:lineRule="auto"/>
        <w:ind w:right="380"/>
        <w:rPr>
          <w:rFonts w:ascii="Arial" w:eastAsia="Arial" w:hAnsi="Arial"/>
          <w:b/>
          <w:sz w:val="22"/>
          <w:lang w:val="en-GB"/>
        </w:rPr>
      </w:pPr>
    </w:p>
    <w:p w14:paraId="0EDF8D7A" w14:textId="77777777" w:rsidR="0008488C" w:rsidRPr="006F42C8" w:rsidRDefault="0008488C" w:rsidP="0008488C">
      <w:pPr>
        <w:spacing w:line="230" w:lineRule="auto"/>
        <w:ind w:right="380"/>
        <w:rPr>
          <w:rFonts w:ascii="Arial" w:eastAsia="Arial" w:hAnsi="Arial"/>
          <w:b/>
          <w:sz w:val="22"/>
          <w:lang w:val="en-GB"/>
        </w:rPr>
      </w:pPr>
    </w:p>
    <w:p w14:paraId="0EDF8D7B" w14:textId="77777777" w:rsidR="0008488C" w:rsidRPr="006F42C8" w:rsidRDefault="0008488C" w:rsidP="0008488C">
      <w:pPr>
        <w:spacing w:line="230" w:lineRule="auto"/>
        <w:ind w:right="380"/>
        <w:rPr>
          <w:rFonts w:ascii="Arial" w:eastAsia="Arial" w:hAnsi="Arial"/>
          <w:b/>
          <w:sz w:val="22"/>
          <w:lang w:val="en-GB"/>
        </w:rPr>
      </w:pPr>
    </w:p>
    <w:p w14:paraId="0EDF8D7C" w14:textId="77777777" w:rsidR="0008488C" w:rsidRPr="006F42C8" w:rsidRDefault="0008488C" w:rsidP="0008488C">
      <w:pPr>
        <w:spacing w:line="230" w:lineRule="auto"/>
        <w:ind w:right="380"/>
        <w:rPr>
          <w:rFonts w:ascii="Arial" w:eastAsia="Arial" w:hAnsi="Arial"/>
          <w:b/>
          <w:sz w:val="22"/>
          <w:lang w:val="en-GB"/>
        </w:rPr>
      </w:pPr>
    </w:p>
    <w:p w14:paraId="0EDF8D7D" w14:textId="77777777" w:rsidR="0008488C" w:rsidRPr="006F42C8" w:rsidRDefault="0008488C" w:rsidP="0008488C">
      <w:pPr>
        <w:spacing w:line="230" w:lineRule="auto"/>
        <w:ind w:right="380"/>
        <w:rPr>
          <w:rFonts w:ascii="Arial" w:eastAsia="Arial" w:hAnsi="Arial"/>
          <w:b/>
          <w:sz w:val="22"/>
          <w:lang w:val="en-GB"/>
        </w:rPr>
      </w:pPr>
    </w:p>
    <w:p w14:paraId="0EDF8D7E" w14:textId="77777777" w:rsidR="0008488C" w:rsidRPr="006F42C8" w:rsidRDefault="0008488C" w:rsidP="0008488C">
      <w:pPr>
        <w:spacing w:line="230" w:lineRule="auto"/>
        <w:ind w:right="380"/>
        <w:rPr>
          <w:rFonts w:ascii="Arial" w:eastAsia="Arial" w:hAnsi="Arial"/>
          <w:b/>
          <w:sz w:val="22"/>
          <w:lang w:val="en-GB"/>
        </w:rPr>
      </w:pPr>
      <w:r w:rsidRPr="006F42C8">
        <w:rPr>
          <w:rFonts w:ascii="Arial" w:eastAsia="Arial" w:hAnsi="Arial"/>
          <w:b/>
          <w:sz w:val="22"/>
          <w:lang w:val="en-GB"/>
        </w:rPr>
        <w:t>Do you still have conditions imposed up you?</w:t>
      </w:r>
    </w:p>
    <w:p w14:paraId="0EDF8D7F" w14:textId="77777777" w:rsidR="0008488C" w:rsidRPr="006F42C8" w:rsidRDefault="0008488C" w:rsidP="0008488C">
      <w:pPr>
        <w:spacing w:line="200" w:lineRule="exact"/>
        <w:rPr>
          <w:lang w:val="en-GB"/>
        </w:rPr>
      </w:pPr>
    </w:p>
    <w:p w14:paraId="0EDF8D80" w14:textId="77777777" w:rsidR="0008488C" w:rsidRPr="006F42C8" w:rsidRDefault="0008488C" w:rsidP="0008488C">
      <w:pPr>
        <w:spacing w:line="200" w:lineRule="exact"/>
        <w:rPr>
          <w:lang w:val="en-GB"/>
        </w:rPr>
      </w:pPr>
    </w:p>
    <w:p w14:paraId="0EDF8D81" w14:textId="77777777" w:rsidR="0008488C" w:rsidRPr="006F42C8" w:rsidRDefault="0008488C" w:rsidP="0008488C">
      <w:pPr>
        <w:spacing w:line="200" w:lineRule="exact"/>
        <w:rPr>
          <w:lang w:val="en-GB"/>
        </w:rPr>
      </w:pPr>
    </w:p>
    <w:p w14:paraId="0EDF8D82" w14:textId="77777777" w:rsidR="0008488C" w:rsidRPr="006F42C8" w:rsidRDefault="0008488C" w:rsidP="0008488C">
      <w:pPr>
        <w:spacing w:line="200" w:lineRule="exact"/>
        <w:rPr>
          <w:lang w:val="en-GB"/>
        </w:rPr>
      </w:pPr>
    </w:p>
    <w:p w14:paraId="0EDF8D83" w14:textId="77777777" w:rsidR="0008488C" w:rsidRPr="006F42C8" w:rsidRDefault="0008488C" w:rsidP="0008488C">
      <w:pPr>
        <w:spacing w:line="200" w:lineRule="exact"/>
        <w:rPr>
          <w:lang w:val="en-GB"/>
        </w:rPr>
      </w:pPr>
    </w:p>
    <w:p w14:paraId="0EDF8D84" w14:textId="77777777" w:rsidR="0008488C" w:rsidRPr="006F42C8" w:rsidRDefault="0008488C" w:rsidP="0008488C">
      <w:pPr>
        <w:spacing w:line="200" w:lineRule="exact"/>
        <w:rPr>
          <w:lang w:val="en-GB"/>
        </w:rPr>
      </w:pPr>
    </w:p>
    <w:p w14:paraId="0EDF8D85" w14:textId="77777777" w:rsidR="0008488C" w:rsidRPr="006F42C8" w:rsidRDefault="0008488C" w:rsidP="0008488C">
      <w:pPr>
        <w:spacing w:line="200" w:lineRule="exact"/>
        <w:rPr>
          <w:lang w:val="en-GB"/>
        </w:rPr>
      </w:pPr>
    </w:p>
    <w:p w14:paraId="0EDF8D86" w14:textId="77777777" w:rsidR="0008488C" w:rsidRPr="006F42C8" w:rsidRDefault="0008488C" w:rsidP="0008488C">
      <w:pPr>
        <w:spacing w:line="200" w:lineRule="exact"/>
        <w:rPr>
          <w:lang w:val="en-GB"/>
        </w:rPr>
      </w:pPr>
    </w:p>
    <w:p w14:paraId="0EDF8D87" w14:textId="77777777" w:rsidR="0008488C" w:rsidRPr="006F42C8" w:rsidRDefault="0008488C" w:rsidP="0008488C">
      <w:pPr>
        <w:spacing w:line="200" w:lineRule="exact"/>
        <w:rPr>
          <w:lang w:val="en-GB"/>
        </w:rPr>
      </w:pPr>
    </w:p>
    <w:p w14:paraId="0EDF8D88" w14:textId="77777777" w:rsidR="0008488C" w:rsidRPr="006F42C8" w:rsidRDefault="0008488C" w:rsidP="0008488C">
      <w:pPr>
        <w:spacing w:line="200" w:lineRule="exact"/>
        <w:rPr>
          <w:lang w:val="en-GB"/>
        </w:rPr>
      </w:pPr>
    </w:p>
    <w:p w14:paraId="0EDF8D89" w14:textId="77777777" w:rsidR="0008488C" w:rsidRPr="006F42C8" w:rsidRDefault="0008488C" w:rsidP="0008488C">
      <w:pPr>
        <w:spacing w:line="200" w:lineRule="exact"/>
        <w:rPr>
          <w:lang w:val="en-GB"/>
        </w:rPr>
      </w:pPr>
    </w:p>
    <w:p w14:paraId="0EDF8D8A" w14:textId="77777777" w:rsidR="0008488C" w:rsidRPr="006F42C8" w:rsidRDefault="0008488C" w:rsidP="0008488C">
      <w:pPr>
        <w:spacing w:line="332" w:lineRule="exact"/>
        <w:rPr>
          <w:lang w:val="en-GB"/>
        </w:rPr>
      </w:pPr>
    </w:p>
    <w:p w14:paraId="0EDF8D8B" w14:textId="77777777" w:rsidR="0008488C" w:rsidRPr="006F42C8" w:rsidRDefault="0008488C" w:rsidP="0008488C">
      <w:pPr>
        <w:spacing w:line="239" w:lineRule="auto"/>
        <w:rPr>
          <w:rFonts w:ascii="Arial" w:eastAsia="Arial" w:hAnsi="Arial"/>
          <w:b/>
          <w:sz w:val="22"/>
          <w:lang w:val="en-GB"/>
        </w:rPr>
      </w:pPr>
      <w:r w:rsidRPr="006F42C8">
        <w:rPr>
          <w:rFonts w:ascii="Arial" w:eastAsia="Arial" w:hAnsi="Arial"/>
          <w:b/>
          <w:sz w:val="22"/>
          <w:lang w:val="en-GB"/>
        </w:rPr>
        <w:t>Has any other organisation supported you to work through any of the above issues?</w:t>
      </w:r>
    </w:p>
    <w:p w14:paraId="0EDF8D8C" w14:textId="77777777" w:rsidR="0008488C" w:rsidRPr="006F42C8" w:rsidRDefault="0008488C" w:rsidP="0008488C">
      <w:pPr>
        <w:spacing w:line="200" w:lineRule="exact"/>
        <w:rPr>
          <w:lang w:val="en-GB"/>
        </w:rPr>
      </w:pPr>
    </w:p>
    <w:p w14:paraId="0EDF8D8D" w14:textId="77777777" w:rsidR="0008488C" w:rsidRPr="006F42C8" w:rsidRDefault="0008488C" w:rsidP="0008488C">
      <w:pPr>
        <w:spacing w:line="200" w:lineRule="exact"/>
        <w:rPr>
          <w:lang w:val="en-GB"/>
        </w:rPr>
      </w:pPr>
    </w:p>
    <w:p w14:paraId="0EDF8D8E" w14:textId="77777777" w:rsidR="0008488C" w:rsidRPr="006F42C8" w:rsidRDefault="0008488C" w:rsidP="0008488C">
      <w:pPr>
        <w:spacing w:line="200" w:lineRule="exact"/>
        <w:rPr>
          <w:lang w:val="en-GB"/>
        </w:rPr>
      </w:pPr>
    </w:p>
    <w:p w14:paraId="0EDF8D8F" w14:textId="77777777" w:rsidR="0008488C" w:rsidRPr="006F42C8" w:rsidRDefault="0008488C" w:rsidP="0008488C">
      <w:pPr>
        <w:spacing w:line="200" w:lineRule="exact"/>
        <w:rPr>
          <w:lang w:val="en-GB"/>
        </w:rPr>
      </w:pPr>
    </w:p>
    <w:p w14:paraId="0EDF8D90" w14:textId="77777777" w:rsidR="0008488C" w:rsidRPr="006F42C8" w:rsidRDefault="0008488C" w:rsidP="0008488C">
      <w:pPr>
        <w:spacing w:line="200" w:lineRule="exact"/>
        <w:rPr>
          <w:lang w:val="en-GB"/>
        </w:rPr>
      </w:pPr>
    </w:p>
    <w:p w14:paraId="0EDF8D91" w14:textId="77777777" w:rsidR="0008488C" w:rsidRPr="006F42C8" w:rsidRDefault="0008488C" w:rsidP="0008488C">
      <w:pPr>
        <w:spacing w:line="200" w:lineRule="exact"/>
        <w:rPr>
          <w:lang w:val="en-GB"/>
        </w:rPr>
      </w:pPr>
    </w:p>
    <w:p w14:paraId="0EDF8D92" w14:textId="77777777" w:rsidR="0008488C" w:rsidRPr="006F42C8" w:rsidRDefault="0008488C" w:rsidP="0008488C">
      <w:pPr>
        <w:spacing w:line="200" w:lineRule="exact"/>
        <w:rPr>
          <w:lang w:val="en-GB"/>
        </w:rPr>
      </w:pPr>
    </w:p>
    <w:p w14:paraId="0EDF8D93" w14:textId="77777777" w:rsidR="0008488C" w:rsidRPr="006F42C8" w:rsidRDefault="0008488C" w:rsidP="0008488C">
      <w:pPr>
        <w:spacing w:line="200" w:lineRule="exact"/>
        <w:rPr>
          <w:lang w:val="en-GB"/>
        </w:rPr>
      </w:pPr>
    </w:p>
    <w:p w14:paraId="0EDF8D94" w14:textId="77777777" w:rsidR="0008488C" w:rsidRPr="006F42C8" w:rsidRDefault="0008488C" w:rsidP="0008488C">
      <w:pPr>
        <w:spacing w:line="200" w:lineRule="exact"/>
        <w:rPr>
          <w:lang w:val="en-GB"/>
        </w:rPr>
      </w:pPr>
    </w:p>
    <w:p w14:paraId="0EDF8D95" w14:textId="77777777" w:rsidR="0008488C" w:rsidRPr="006F42C8" w:rsidRDefault="0008488C" w:rsidP="0008488C">
      <w:pPr>
        <w:spacing w:line="200" w:lineRule="exact"/>
        <w:rPr>
          <w:lang w:val="en-GB"/>
        </w:rPr>
      </w:pPr>
    </w:p>
    <w:p w14:paraId="0EDF8D96" w14:textId="77777777" w:rsidR="0008488C" w:rsidRPr="006F42C8" w:rsidRDefault="0008488C" w:rsidP="0008488C">
      <w:pPr>
        <w:spacing w:line="200" w:lineRule="exact"/>
        <w:rPr>
          <w:lang w:val="en-GB"/>
        </w:rPr>
      </w:pPr>
    </w:p>
    <w:p w14:paraId="0EDF8D97" w14:textId="77777777" w:rsidR="0008488C" w:rsidRPr="006F42C8" w:rsidRDefault="0008488C" w:rsidP="0008488C">
      <w:pPr>
        <w:spacing w:line="200" w:lineRule="exact"/>
        <w:rPr>
          <w:lang w:val="en-GB"/>
        </w:rPr>
      </w:pPr>
    </w:p>
    <w:p w14:paraId="0EDF8D98" w14:textId="77777777" w:rsidR="0008488C" w:rsidRPr="006F42C8" w:rsidRDefault="0008488C" w:rsidP="0008488C">
      <w:pPr>
        <w:spacing w:line="200" w:lineRule="exact"/>
        <w:rPr>
          <w:lang w:val="en-GB"/>
        </w:rPr>
      </w:pPr>
    </w:p>
    <w:p w14:paraId="0EDF8D99" w14:textId="77777777" w:rsidR="0008488C" w:rsidRPr="006F42C8" w:rsidRDefault="0008488C" w:rsidP="0008488C">
      <w:pPr>
        <w:spacing w:line="200" w:lineRule="exact"/>
        <w:rPr>
          <w:lang w:val="en-GB"/>
        </w:rPr>
      </w:pPr>
    </w:p>
    <w:p w14:paraId="0EDF8D9A" w14:textId="77777777" w:rsidR="0008488C" w:rsidRPr="006F42C8" w:rsidRDefault="0008488C" w:rsidP="0008488C">
      <w:pPr>
        <w:spacing w:line="207" w:lineRule="exact"/>
        <w:rPr>
          <w:lang w:val="en-GB"/>
        </w:rPr>
      </w:pPr>
    </w:p>
    <w:p w14:paraId="0EDF8D9B" w14:textId="77777777" w:rsidR="0008488C" w:rsidRPr="006F42C8" w:rsidRDefault="0008488C" w:rsidP="0008488C">
      <w:pPr>
        <w:spacing w:line="0" w:lineRule="atLeast"/>
        <w:rPr>
          <w:rFonts w:ascii="Arial" w:eastAsia="Arial" w:hAnsi="Arial"/>
          <w:b/>
          <w:sz w:val="22"/>
          <w:lang w:val="en-GB"/>
        </w:rPr>
      </w:pPr>
      <w:r w:rsidRPr="006F42C8">
        <w:rPr>
          <w:rFonts w:ascii="Arial" w:eastAsia="Arial" w:hAnsi="Arial"/>
          <w:b/>
          <w:sz w:val="22"/>
          <w:lang w:val="en-GB"/>
        </w:rPr>
        <w:t>What have you learned from the experience that relates to this employment?</w:t>
      </w:r>
    </w:p>
    <w:p w14:paraId="0EDF8D9C" w14:textId="77777777" w:rsidR="0008488C" w:rsidRPr="006F42C8" w:rsidRDefault="0008488C" w:rsidP="0008488C">
      <w:pPr>
        <w:spacing w:line="200" w:lineRule="exact"/>
        <w:rPr>
          <w:lang w:val="en-GB"/>
        </w:rPr>
      </w:pPr>
    </w:p>
    <w:p w14:paraId="0EDF8D9D" w14:textId="77777777" w:rsidR="0008488C" w:rsidRPr="006F42C8" w:rsidRDefault="0008488C" w:rsidP="0008488C">
      <w:pPr>
        <w:spacing w:line="200" w:lineRule="exact"/>
        <w:rPr>
          <w:lang w:val="en-GB"/>
        </w:rPr>
      </w:pPr>
    </w:p>
    <w:p w14:paraId="0EDF8D9E" w14:textId="77777777" w:rsidR="0008488C" w:rsidRPr="006F42C8" w:rsidRDefault="0008488C" w:rsidP="0008488C">
      <w:pPr>
        <w:spacing w:line="200" w:lineRule="exact"/>
        <w:rPr>
          <w:lang w:val="en-GB"/>
        </w:rPr>
      </w:pPr>
    </w:p>
    <w:p w14:paraId="0EDF8D9F" w14:textId="77777777" w:rsidR="0008488C" w:rsidRPr="006F42C8" w:rsidRDefault="0008488C" w:rsidP="0008488C">
      <w:pPr>
        <w:spacing w:line="200" w:lineRule="exact"/>
        <w:rPr>
          <w:lang w:val="en-GB"/>
        </w:rPr>
      </w:pPr>
    </w:p>
    <w:p w14:paraId="0EDF8DA0" w14:textId="77777777" w:rsidR="0008488C" w:rsidRPr="006F42C8" w:rsidRDefault="0008488C" w:rsidP="0008488C">
      <w:pPr>
        <w:spacing w:line="200" w:lineRule="exact"/>
        <w:rPr>
          <w:lang w:val="en-GB"/>
        </w:rPr>
      </w:pPr>
    </w:p>
    <w:p w14:paraId="0EDF8DA1" w14:textId="77777777" w:rsidR="0008488C" w:rsidRPr="006F42C8" w:rsidRDefault="0008488C" w:rsidP="0008488C">
      <w:pPr>
        <w:spacing w:line="200" w:lineRule="exact"/>
        <w:rPr>
          <w:lang w:val="en-GB"/>
        </w:rPr>
      </w:pPr>
    </w:p>
    <w:p w14:paraId="0EDF8DA2" w14:textId="77777777" w:rsidR="0008488C" w:rsidRPr="006F42C8" w:rsidRDefault="0008488C" w:rsidP="0008488C">
      <w:pPr>
        <w:spacing w:line="200" w:lineRule="exact"/>
        <w:rPr>
          <w:lang w:val="en-GB"/>
        </w:rPr>
      </w:pPr>
    </w:p>
    <w:p w14:paraId="0EDF8DA3" w14:textId="77777777" w:rsidR="0008488C" w:rsidRPr="006F42C8" w:rsidRDefault="0008488C" w:rsidP="0008488C">
      <w:pPr>
        <w:spacing w:line="200" w:lineRule="exact"/>
        <w:rPr>
          <w:lang w:val="en-GB"/>
        </w:rPr>
      </w:pPr>
    </w:p>
    <w:p w14:paraId="0EDF8DA4" w14:textId="77777777" w:rsidR="0008488C" w:rsidRPr="006F42C8" w:rsidRDefault="0008488C" w:rsidP="0008488C">
      <w:pPr>
        <w:spacing w:line="200" w:lineRule="exact"/>
        <w:rPr>
          <w:lang w:val="en-GB"/>
        </w:rPr>
      </w:pPr>
    </w:p>
    <w:p w14:paraId="0EDF8DA5" w14:textId="77777777" w:rsidR="0008488C" w:rsidRPr="006F42C8" w:rsidRDefault="0008488C" w:rsidP="0008488C">
      <w:pPr>
        <w:spacing w:line="200" w:lineRule="exact"/>
        <w:rPr>
          <w:lang w:val="en-GB"/>
        </w:rPr>
      </w:pPr>
    </w:p>
    <w:p w14:paraId="0EDF8DA6" w14:textId="77777777" w:rsidR="0008488C" w:rsidRPr="006F42C8" w:rsidRDefault="0008488C" w:rsidP="0008488C">
      <w:pPr>
        <w:spacing w:line="200" w:lineRule="exact"/>
        <w:rPr>
          <w:lang w:val="en-GB"/>
        </w:rPr>
      </w:pPr>
    </w:p>
    <w:p w14:paraId="0EDF8DA7" w14:textId="77777777" w:rsidR="0008488C" w:rsidRPr="006F42C8" w:rsidRDefault="0008488C" w:rsidP="0008488C">
      <w:pPr>
        <w:spacing w:line="200" w:lineRule="exact"/>
        <w:rPr>
          <w:lang w:val="en-GB"/>
        </w:rPr>
      </w:pPr>
    </w:p>
    <w:p w14:paraId="0EDF8DA8" w14:textId="77777777" w:rsidR="0008488C" w:rsidRPr="006F42C8" w:rsidRDefault="0008488C" w:rsidP="0008488C">
      <w:pPr>
        <w:spacing w:line="200" w:lineRule="exact"/>
        <w:rPr>
          <w:lang w:val="en-GB"/>
        </w:rPr>
      </w:pPr>
    </w:p>
    <w:p w14:paraId="0EDF8DA9" w14:textId="77777777" w:rsidR="0008488C" w:rsidRPr="006F42C8" w:rsidRDefault="0008488C" w:rsidP="0008488C">
      <w:pPr>
        <w:spacing w:line="200" w:lineRule="exact"/>
        <w:rPr>
          <w:lang w:val="en-GB"/>
        </w:rPr>
      </w:pPr>
    </w:p>
    <w:p w14:paraId="0EDF8DAA" w14:textId="77777777" w:rsidR="0008488C" w:rsidRPr="006F42C8" w:rsidRDefault="0008488C" w:rsidP="0008488C">
      <w:pPr>
        <w:spacing w:line="200" w:lineRule="exact"/>
        <w:rPr>
          <w:lang w:val="en-GB"/>
        </w:rPr>
      </w:pPr>
    </w:p>
    <w:p w14:paraId="0EDF8DAB" w14:textId="77777777" w:rsidR="0008488C" w:rsidRPr="006F42C8" w:rsidRDefault="0008488C" w:rsidP="0008488C">
      <w:pPr>
        <w:spacing w:line="200" w:lineRule="exact"/>
        <w:rPr>
          <w:lang w:val="en-GB"/>
        </w:rPr>
      </w:pPr>
    </w:p>
    <w:p w14:paraId="0EDF8DAC" w14:textId="77777777" w:rsidR="0008488C" w:rsidRPr="006F42C8" w:rsidRDefault="0008488C" w:rsidP="0008488C">
      <w:pPr>
        <w:spacing w:line="200" w:lineRule="exact"/>
        <w:rPr>
          <w:lang w:val="en-GB"/>
        </w:rPr>
      </w:pPr>
    </w:p>
    <w:p w14:paraId="0EDF8DAD" w14:textId="77777777" w:rsidR="0008488C" w:rsidRPr="006F42C8" w:rsidRDefault="0008488C" w:rsidP="0008488C">
      <w:pPr>
        <w:spacing w:line="200" w:lineRule="exact"/>
        <w:rPr>
          <w:lang w:val="en-GB"/>
        </w:rPr>
      </w:pPr>
    </w:p>
    <w:p w14:paraId="0EDF8DAE" w14:textId="77777777" w:rsidR="0008488C" w:rsidRPr="006F42C8" w:rsidRDefault="0008488C" w:rsidP="0008488C">
      <w:pPr>
        <w:spacing w:line="200" w:lineRule="exact"/>
        <w:rPr>
          <w:lang w:val="en-GB"/>
        </w:rPr>
      </w:pPr>
    </w:p>
    <w:p w14:paraId="0EDF8DAF" w14:textId="77777777" w:rsidR="0008488C" w:rsidRPr="006F42C8" w:rsidRDefault="0008488C" w:rsidP="0008488C">
      <w:pPr>
        <w:spacing w:line="200" w:lineRule="exact"/>
        <w:rPr>
          <w:lang w:val="en-GB"/>
        </w:rPr>
      </w:pPr>
    </w:p>
    <w:p w14:paraId="0EDF8DB0" w14:textId="77777777" w:rsidR="0008488C" w:rsidRPr="006F42C8" w:rsidRDefault="0008488C" w:rsidP="0008488C">
      <w:pPr>
        <w:spacing w:line="200" w:lineRule="exact"/>
        <w:rPr>
          <w:lang w:val="en-GB"/>
        </w:rPr>
      </w:pPr>
    </w:p>
    <w:p w14:paraId="0EDF8DB1" w14:textId="77777777" w:rsidR="0008488C" w:rsidRPr="006F42C8" w:rsidRDefault="0008488C" w:rsidP="0008488C">
      <w:pPr>
        <w:spacing w:line="200" w:lineRule="exact"/>
        <w:rPr>
          <w:lang w:val="en-GB"/>
        </w:rPr>
      </w:pPr>
    </w:p>
    <w:p w14:paraId="0EDF8DB2" w14:textId="77777777" w:rsidR="0008488C" w:rsidRPr="006F42C8" w:rsidRDefault="0008488C" w:rsidP="0008488C">
      <w:pPr>
        <w:spacing w:line="200" w:lineRule="exact"/>
        <w:rPr>
          <w:lang w:val="en-GB"/>
        </w:rPr>
      </w:pPr>
    </w:p>
    <w:p w14:paraId="0EDF8DB3" w14:textId="77777777" w:rsidR="0008488C" w:rsidRPr="006F42C8" w:rsidRDefault="0008488C" w:rsidP="0008488C">
      <w:pPr>
        <w:spacing w:line="200" w:lineRule="exact"/>
        <w:rPr>
          <w:lang w:val="en-GB"/>
        </w:rPr>
      </w:pPr>
    </w:p>
    <w:p w14:paraId="0EDF8DB4" w14:textId="77777777" w:rsidR="0008488C" w:rsidRPr="006F42C8" w:rsidRDefault="0008488C" w:rsidP="0008488C">
      <w:pPr>
        <w:spacing w:line="256" w:lineRule="exact"/>
        <w:rPr>
          <w:lang w:val="en-GB"/>
        </w:rPr>
      </w:pPr>
    </w:p>
    <w:p w14:paraId="0EDF8DB5" w14:textId="77777777" w:rsidR="0008488C" w:rsidRPr="006F42C8" w:rsidRDefault="0008488C" w:rsidP="0008488C">
      <w:pPr>
        <w:spacing w:line="0" w:lineRule="atLeast"/>
        <w:ind w:left="9180"/>
        <w:rPr>
          <w:rFonts w:ascii="Arial" w:eastAsia="Arial" w:hAnsi="Arial"/>
          <w:sz w:val="17"/>
          <w:lang w:val="en-GB"/>
        </w:rPr>
      </w:pPr>
      <w:bookmarkStart w:id="1" w:name="page7"/>
      <w:bookmarkEnd w:id="1"/>
      <w:r w:rsidRPr="006F42C8">
        <w:rPr>
          <w:rFonts w:ascii="Arial" w:eastAsia="Arial" w:hAnsi="Arial"/>
          <w:sz w:val="17"/>
          <w:lang w:val="en-GB"/>
        </w:rPr>
        <w:t>Basic</w:t>
      </w:r>
    </w:p>
    <w:p w14:paraId="0EDF8DB6" w14:textId="77777777" w:rsidR="0008488C" w:rsidRPr="006F42C8" w:rsidRDefault="0008488C" w:rsidP="0008488C">
      <w:pPr>
        <w:spacing w:line="200" w:lineRule="exact"/>
        <w:rPr>
          <w:lang w:val="en-GB"/>
        </w:rPr>
      </w:pPr>
    </w:p>
    <w:p w14:paraId="0EDF8DB7" w14:textId="77777777" w:rsidR="0008488C" w:rsidRPr="006F42C8" w:rsidRDefault="0008488C" w:rsidP="0008488C">
      <w:pPr>
        <w:spacing w:line="267" w:lineRule="exact"/>
        <w:rPr>
          <w:lang w:val="en-GB"/>
        </w:rPr>
      </w:pPr>
    </w:p>
    <w:p w14:paraId="0EDF8DB8" w14:textId="77777777" w:rsidR="0008488C" w:rsidRPr="006F42C8" w:rsidRDefault="0008488C" w:rsidP="0008488C">
      <w:pPr>
        <w:tabs>
          <w:tab w:val="left" w:pos="1420"/>
        </w:tabs>
        <w:spacing w:line="0" w:lineRule="atLeast"/>
        <w:rPr>
          <w:rFonts w:ascii="Arial" w:eastAsia="Arial" w:hAnsi="Arial"/>
          <w:b/>
          <w:sz w:val="21"/>
          <w:lang w:val="en-GB"/>
        </w:rPr>
      </w:pPr>
      <w:r w:rsidRPr="006F42C8">
        <w:rPr>
          <w:rFonts w:ascii="Arial" w:eastAsia="Arial" w:hAnsi="Arial"/>
          <w:b/>
          <w:sz w:val="22"/>
          <w:u w:val="single"/>
          <w:lang w:val="en-GB"/>
        </w:rPr>
        <w:t>Section 3</w:t>
      </w:r>
      <w:r w:rsidRPr="006F42C8">
        <w:rPr>
          <w:lang w:val="en-GB"/>
        </w:rPr>
        <w:tab/>
      </w:r>
      <w:r w:rsidRPr="006F42C8">
        <w:rPr>
          <w:rFonts w:ascii="Arial" w:eastAsia="Arial" w:hAnsi="Arial"/>
          <w:b/>
          <w:sz w:val="21"/>
          <w:lang w:val="en-GB"/>
        </w:rPr>
        <w:t>Declaration:</w:t>
      </w:r>
    </w:p>
    <w:p w14:paraId="0EDF8DB9" w14:textId="77777777" w:rsidR="0008488C" w:rsidRPr="006F42C8" w:rsidRDefault="0008488C" w:rsidP="0008488C">
      <w:pPr>
        <w:spacing w:line="297" w:lineRule="exact"/>
        <w:rPr>
          <w:lang w:val="en-GB"/>
        </w:rPr>
      </w:pPr>
    </w:p>
    <w:p w14:paraId="0EDF8DBA" w14:textId="77777777" w:rsidR="0008488C" w:rsidRPr="006F42C8" w:rsidRDefault="0008488C" w:rsidP="0008488C">
      <w:pPr>
        <w:spacing w:line="219" w:lineRule="auto"/>
        <w:jc w:val="both"/>
        <w:rPr>
          <w:rFonts w:ascii="Arial" w:eastAsia="Arial" w:hAnsi="Arial"/>
          <w:sz w:val="22"/>
          <w:lang w:val="en-GB"/>
        </w:rPr>
      </w:pPr>
      <w:r w:rsidRPr="006F42C8">
        <w:rPr>
          <w:rFonts w:ascii="Arial" w:eastAsia="Arial" w:hAnsi="Arial"/>
          <w:sz w:val="22"/>
          <w:lang w:val="en-GB"/>
        </w:rPr>
        <w:t>I certify that the information contained in this form is true and correct to the best of my knowledge and realise that false information or omissions may lead to dismissal or withdrawal of  a job offer.</w:t>
      </w:r>
    </w:p>
    <w:p w14:paraId="0EDF8DBB" w14:textId="77777777" w:rsidR="0008488C" w:rsidRPr="006F42C8" w:rsidRDefault="0008488C" w:rsidP="0008488C">
      <w:pPr>
        <w:spacing w:line="297" w:lineRule="exact"/>
        <w:rPr>
          <w:lang w:val="en-GB"/>
        </w:rPr>
      </w:pPr>
    </w:p>
    <w:p w14:paraId="0EDF8DBC" w14:textId="77777777" w:rsidR="0008488C" w:rsidRPr="006F42C8" w:rsidRDefault="0008488C" w:rsidP="0008488C">
      <w:pPr>
        <w:spacing w:line="219" w:lineRule="auto"/>
        <w:jc w:val="both"/>
        <w:rPr>
          <w:rFonts w:ascii="Arial" w:eastAsia="Arial" w:hAnsi="Arial"/>
          <w:sz w:val="22"/>
          <w:lang w:val="en-GB"/>
        </w:rPr>
      </w:pPr>
      <w:r w:rsidRPr="006F42C8">
        <w:rPr>
          <w:rFonts w:ascii="Arial" w:eastAsia="Arial" w:hAnsi="Arial"/>
          <w:sz w:val="22"/>
          <w:lang w:val="en-GB"/>
        </w:rPr>
        <w:t>Should you be successful in your application and be offered the position you have applied for you will be required to provide Brag Enterprises with a Basic Disclosure Certificate. You must apply for this and pass to Brag prior to your starting employment</w:t>
      </w:r>
    </w:p>
    <w:p w14:paraId="0EDF8DBD" w14:textId="77777777" w:rsidR="0008488C" w:rsidRPr="006F42C8" w:rsidRDefault="0008488C" w:rsidP="0008488C">
      <w:pPr>
        <w:spacing w:line="200" w:lineRule="exact"/>
        <w:rPr>
          <w:lang w:val="en-GB"/>
        </w:rPr>
      </w:pPr>
    </w:p>
    <w:p w14:paraId="0EDF8DBE" w14:textId="77777777" w:rsidR="0008488C" w:rsidRPr="006F42C8" w:rsidRDefault="0008488C" w:rsidP="0008488C">
      <w:pPr>
        <w:spacing w:line="310" w:lineRule="exact"/>
        <w:rPr>
          <w:lang w:val="en-GB"/>
        </w:rPr>
      </w:pPr>
    </w:p>
    <w:p w14:paraId="0EDF8DBF" w14:textId="77777777" w:rsidR="0008488C" w:rsidRPr="006F42C8" w:rsidRDefault="0008488C" w:rsidP="0008488C">
      <w:pPr>
        <w:tabs>
          <w:tab w:val="left" w:pos="5200"/>
        </w:tabs>
        <w:spacing w:line="239" w:lineRule="auto"/>
        <w:rPr>
          <w:rFonts w:ascii="Arial" w:eastAsia="Arial" w:hAnsi="Arial"/>
          <w:sz w:val="22"/>
          <w:lang w:val="en-GB"/>
        </w:rPr>
      </w:pPr>
      <w:r w:rsidRPr="006F42C8">
        <w:rPr>
          <w:rFonts w:ascii="Arial" w:eastAsia="Arial" w:hAnsi="Arial"/>
          <w:sz w:val="22"/>
          <w:lang w:val="en-GB"/>
        </w:rPr>
        <w:t>Signature</w:t>
      </w:r>
      <w:r w:rsidRPr="006F42C8">
        <w:rPr>
          <w:lang w:val="en-GB"/>
        </w:rPr>
        <w:tab/>
      </w:r>
      <w:r w:rsidRPr="006F42C8">
        <w:rPr>
          <w:rFonts w:ascii="Arial" w:eastAsia="Arial" w:hAnsi="Arial"/>
          <w:sz w:val="22"/>
          <w:lang w:val="en-GB"/>
        </w:rPr>
        <w:t>Date</w:t>
      </w:r>
    </w:p>
    <w:p w14:paraId="0EDF8DC0" w14:textId="77777777" w:rsidR="0008488C" w:rsidRPr="006F42C8" w:rsidRDefault="0008488C" w:rsidP="0008488C">
      <w:pPr>
        <w:spacing w:line="252" w:lineRule="exact"/>
        <w:rPr>
          <w:lang w:val="en-GB"/>
        </w:rPr>
      </w:pPr>
      <w:r>
        <w:rPr>
          <w:rFonts w:ascii="Arial" w:eastAsia="Arial" w:hAnsi="Arial"/>
          <w:noProof/>
          <w:sz w:val="22"/>
          <w:lang w:val="en-GB" w:eastAsia="en-GB"/>
        </w:rPr>
        <mc:AlternateContent>
          <mc:Choice Requires="wps">
            <w:drawing>
              <wp:anchor distT="0" distB="0" distL="114300" distR="114300" simplePos="0" relativeHeight="251661824" behindDoc="1" locked="0" layoutInCell="0" allowOverlap="1" wp14:anchorId="0EDF8F02" wp14:editId="0EDF8F03">
                <wp:simplePos x="0" y="0"/>
                <wp:positionH relativeFrom="column">
                  <wp:posOffset>624205</wp:posOffset>
                </wp:positionH>
                <wp:positionV relativeFrom="paragraph">
                  <wp:posOffset>-34290</wp:posOffset>
                </wp:positionV>
                <wp:extent cx="2342515" cy="0"/>
                <wp:effectExtent l="5080" t="11430" r="5080" b="762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25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6F6A0" id="Straight Connector 1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15pt,-2.7pt" to="233.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" o:allowincell="f"/>
            </w:pict>
          </mc:Fallback>
        </mc:AlternateContent>
      </w:r>
      <w:r>
        <w:rPr>
          <w:rFonts w:ascii="Arial" w:eastAsia="Arial" w:hAnsi="Arial"/>
          <w:noProof/>
          <w:sz w:val="22"/>
          <w:lang w:val="en-GB" w:eastAsia="en-GB"/>
        </w:rPr>
        <mc:AlternateContent>
          <mc:Choice Requires="wps">
            <w:drawing>
              <wp:anchor distT="0" distB="0" distL="114300" distR="114300" simplePos="0" relativeHeight="251662848" behindDoc="1" locked="0" layoutInCell="0" allowOverlap="1" wp14:anchorId="0EDF8F04" wp14:editId="0EDF8F05">
                <wp:simplePos x="0" y="0"/>
                <wp:positionH relativeFrom="column">
                  <wp:posOffset>3710940</wp:posOffset>
                </wp:positionH>
                <wp:positionV relativeFrom="paragraph">
                  <wp:posOffset>-34290</wp:posOffset>
                </wp:positionV>
                <wp:extent cx="2341880" cy="0"/>
                <wp:effectExtent l="5715" t="11430" r="5080" b="762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1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B262B" id="Straight Connector 16"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2pt,-2.7pt" to="476.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P/2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" o:allowincell="f"/>
            </w:pict>
          </mc:Fallback>
        </mc:AlternateContent>
      </w:r>
    </w:p>
    <w:p w14:paraId="0EDF8DC1" w14:textId="77777777" w:rsidR="0008488C" w:rsidRPr="006F42C8" w:rsidRDefault="0008488C" w:rsidP="0008488C">
      <w:pPr>
        <w:spacing w:line="239" w:lineRule="auto"/>
        <w:rPr>
          <w:rFonts w:ascii="Arial" w:eastAsia="Arial" w:hAnsi="Arial"/>
          <w:sz w:val="22"/>
          <w:lang w:val="en-GB"/>
        </w:rPr>
      </w:pPr>
      <w:r w:rsidRPr="006F42C8">
        <w:rPr>
          <w:rFonts w:ascii="Arial" w:eastAsia="Arial" w:hAnsi="Arial"/>
          <w:sz w:val="22"/>
          <w:lang w:val="en-GB"/>
        </w:rPr>
        <w:t>Full Name (block capitals)</w:t>
      </w:r>
    </w:p>
    <w:p w14:paraId="0EDF8DC2" w14:textId="77777777" w:rsidR="0008488C" w:rsidRPr="006F42C8" w:rsidRDefault="0008488C" w:rsidP="0008488C">
      <w:pPr>
        <w:spacing w:line="200" w:lineRule="exact"/>
        <w:rPr>
          <w:lang w:val="en-GB"/>
        </w:rPr>
      </w:pPr>
      <w:r>
        <w:rPr>
          <w:rFonts w:ascii="Arial" w:eastAsia="Arial" w:hAnsi="Arial"/>
          <w:noProof/>
          <w:sz w:val="22"/>
          <w:lang w:val="en-GB" w:eastAsia="en-GB"/>
        </w:rPr>
        <mc:AlternateContent>
          <mc:Choice Requires="wps">
            <w:drawing>
              <wp:anchor distT="0" distB="0" distL="114300" distR="114300" simplePos="0" relativeHeight="251663872" behindDoc="1" locked="0" layoutInCell="0" allowOverlap="1" wp14:anchorId="0EDF8F06" wp14:editId="0EDF8F07">
                <wp:simplePos x="0" y="0"/>
                <wp:positionH relativeFrom="column">
                  <wp:posOffset>1653540</wp:posOffset>
                </wp:positionH>
                <wp:positionV relativeFrom="paragraph">
                  <wp:posOffset>-66040</wp:posOffset>
                </wp:positionV>
                <wp:extent cx="4399280" cy="0"/>
                <wp:effectExtent l="5715" t="13970" r="5080" b="508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49C5E" id="Straight Connector 15"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2pt,-5.2pt" to="476.6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VwuHQIAADgEAAAOAAAAZHJzL2Uyb0RvYy54bWysU8GO2jAQvVfqP1i+QwgbK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" o:allowincell="f"/>
            </w:pict>
          </mc:Fallback>
        </mc:AlternateContent>
      </w:r>
    </w:p>
    <w:p w14:paraId="0EDF8DC3" w14:textId="77777777" w:rsidR="0008488C" w:rsidRPr="006F42C8" w:rsidRDefault="0008488C" w:rsidP="0008488C">
      <w:pPr>
        <w:spacing w:line="200" w:lineRule="exact"/>
        <w:rPr>
          <w:lang w:val="en-GB"/>
        </w:rPr>
      </w:pPr>
    </w:p>
    <w:p w14:paraId="0EDF8DC4" w14:textId="77777777" w:rsidR="0008488C" w:rsidRPr="006F42C8" w:rsidRDefault="0008488C" w:rsidP="0008488C">
      <w:pPr>
        <w:spacing w:line="200" w:lineRule="exact"/>
        <w:rPr>
          <w:lang w:val="en-GB"/>
        </w:rPr>
      </w:pPr>
    </w:p>
    <w:p w14:paraId="0EDF8DC5" w14:textId="77777777" w:rsidR="0008488C" w:rsidRPr="006F42C8" w:rsidRDefault="0008488C" w:rsidP="0008488C">
      <w:pPr>
        <w:spacing w:line="200" w:lineRule="exact"/>
        <w:rPr>
          <w:lang w:val="en-GB"/>
        </w:rPr>
      </w:pPr>
    </w:p>
    <w:p w14:paraId="0EDF8DC6" w14:textId="77777777" w:rsidR="0008488C" w:rsidRPr="006F42C8" w:rsidRDefault="0008488C" w:rsidP="0008488C">
      <w:pPr>
        <w:spacing w:line="200" w:lineRule="exact"/>
        <w:rPr>
          <w:lang w:val="en-GB"/>
        </w:rPr>
      </w:pPr>
    </w:p>
    <w:p w14:paraId="0EDF8DC7" w14:textId="77777777" w:rsidR="0008488C" w:rsidRPr="006F42C8" w:rsidRDefault="0008488C" w:rsidP="0008488C">
      <w:pPr>
        <w:spacing w:line="200" w:lineRule="exact"/>
        <w:rPr>
          <w:lang w:val="en-GB"/>
        </w:rPr>
      </w:pPr>
    </w:p>
    <w:p w14:paraId="0EDF8DC8" w14:textId="77777777" w:rsidR="0008488C" w:rsidRPr="006F42C8" w:rsidRDefault="0008488C" w:rsidP="0008488C">
      <w:pPr>
        <w:spacing w:line="358" w:lineRule="exact"/>
        <w:rPr>
          <w:lang w:val="en-GB"/>
        </w:rPr>
      </w:pPr>
    </w:p>
    <w:p w14:paraId="0EDF8DC9" w14:textId="77777777" w:rsidR="0008488C" w:rsidRPr="006F42C8" w:rsidRDefault="0008488C" w:rsidP="0008488C">
      <w:pPr>
        <w:spacing w:line="227" w:lineRule="auto"/>
        <w:jc w:val="both"/>
        <w:rPr>
          <w:rFonts w:ascii="Arial" w:eastAsia="Arial" w:hAnsi="Arial"/>
          <w:b/>
          <w:sz w:val="22"/>
          <w:lang w:val="en-GB"/>
        </w:rPr>
      </w:pPr>
      <w:r w:rsidRPr="006F42C8">
        <w:rPr>
          <w:rFonts w:ascii="Arial" w:eastAsia="Arial" w:hAnsi="Arial"/>
          <w:b/>
          <w:sz w:val="22"/>
          <w:lang w:val="en-GB"/>
        </w:rPr>
        <w:t>NOTE: The information given on this form will be treated in the strictest confidence. Please enclose it in a sealed envelope, marked ‘Private and Confidential’ with your completed application form.</w:t>
      </w:r>
    </w:p>
    <w:p w14:paraId="0EDF8DCA" w14:textId="77777777" w:rsidR="0008488C" w:rsidRPr="006F42C8" w:rsidRDefault="0008488C" w:rsidP="0008488C">
      <w:pPr>
        <w:spacing w:line="200" w:lineRule="exact"/>
        <w:rPr>
          <w:lang w:val="en-GB"/>
        </w:rPr>
      </w:pPr>
      <w:r>
        <w:rPr>
          <w:rFonts w:ascii="Arial" w:eastAsia="Arial" w:hAnsi="Arial"/>
          <w:b/>
          <w:noProof/>
          <w:sz w:val="22"/>
          <w:lang w:val="en-GB" w:eastAsia="en-GB"/>
        </w:rPr>
        <mc:AlternateContent>
          <mc:Choice Requires="wps">
            <w:drawing>
              <wp:anchor distT="0" distB="0" distL="114300" distR="114300" simplePos="0" relativeHeight="251664896" behindDoc="1" locked="0" layoutInCell="0" allowOverlap="1" wp14:anchorId="0EDF8F08" wp14:editId="0EDF8F09">
                <wp:simplePos x="0" y="0"/>
                <wp:positionH relativeFrom="column">
                  <wp:posOffset>147320</wp:posOffset>
                </wp:positionH>
                <wp:positionV relativeFrom="paragraph">
                  <wp:posOffset>1450975</wp:posOffset>
                </wp:positionV>
                <wp:extent cx="6042660" cy="0"/>
                <wp:effectExtent l="13970" t="13335" r="10795" b="571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2660"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290FB3" id="Straight Connector 14"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pt,114.25pt" to="487.4pt,1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" o:allowincell="f" strokeweight=".16917mm"/>
            </w:pict>
          </mc:Fallback>
        </mc:AlternateContent>
      </w:r>
      <w:r>
        <w:rPr>
          <w:rFonts w:ascii="Arial" w:eastAsia="Arial" w:hAnsi="Arial"/>
          <w:b/>
          <w:noProof/>
          <w:sz w:val="22"/>
          <w:lang w:val="en-GB" w:eastAsia="en-GB"/>
        </w:rPr>
        <mc:AlternateContent>
          <mc:Choice Requires="wps">
            <w:drawing>
              <wp:anchor distT="0" distB="0" distL="114300" distR="114300" simplePos="0" relativeHeight="251665920" behindDoc="1" locked="0" layoutInCell="0" allowOverlap="1" wp14:anchorId="0EDF8F0A" wp14:editId="0EDF8F0B">
                <wp:simplePos x="0" y="0"/>
                <wp:positionH relativeFrom="column">
                  <wp:posOffset>150495</wp:posOffset>
                </wp:positionH>
                <wp:positionV relativeFrom="paragraph">
                  <wp:posOffset>1447800</wp:posOffset>
                </wp:positionV>
                <wp:extent cx="0" cy="2813685"/>
                <wp:effectExtent l="7620" t="10160" r="11430" b="508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1368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262D5F" id="Straight Connector 13"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5pt,114pt" to="11.85pt,3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" o:allowincell="f" strokeweight=".16917mm"/>
            </w:pict>
          </mc:Fallback>
        </mc:AlternateContent>
      </w:r>
      <w:r>
        <w:rPr>
          <w:rFonts w:ascii="Arial" w:eastAsia="Arial" w:hAnsi="Arial"/>
          <w:b/>
          <w:noProof/>
          <w:sz w:val="22"/>
          <w:lang w:val="en-GB" w:eastAsia="en-GB"/>
        </w:rPr>
        <mc:AlternateContent>
          <mc:Choice Requires="wps">
            <w:drawing>
              <wp:anchor distT="0" distB="0" distL="114300" distR="114300" simplePos="0" relativeHeight="251666944" behindDoc="1" locked="0" layoutInCell="0" allowOverlap="1" wp14:anchorId="0EDF8F0C" wp14:editId="0EDF8F0D">
                <wp:simplePos x="0" y="0"/>
                <wp:positionH relativeFrom="column">
                  <wp:posOffset>6186805</wp:posOffset>
                </wp:positionH>
                <wp:positionV relativeFrom="paragraph">
                  <wp:posOffset>1447800</wp:posOffset>
                </wp:positionV>
                <wp:extent cx="0" cy="2813685"/>
                <wp:effectExtent l="5080" t="10160" r="13970" b="508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13685"/>
                        </a:xfrm>
                        <a:prstGeom prst="line">
                          <a:avLst/>
                        </a:prstGeom>
                        <a:noFill/>
                        <a:ln w="608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A41D4" id="Straight Connector 12"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15pt,114pt" to="487.15pt,3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" o:allowincell="f" strokeweight=".16914mm"/>
            </w:pict>
          </mc:Fallback>
        </mc:AlternateContent>
      </w:r>
    </w:p>
    <w:p w14:paraId="0EDF8DCB" w14:textId="77777777" w:rsidR="0008488C" w:rsidRPr="006F42C8" w:rsidRDefault="0008488C" w:rsidP="0008488C">
      <w:pPr>
        <w:spacing w:line="200" w:lineRule="exact"/>
        <w:rPr>
          <w:lang w:val="en-GB"/>
        </w:rPr>
      </w:pPr>
    </w:p>
    <w:p w14:paraId="0EDF8DCC" w14:textId="77777777" w:rsidR="0008488C" w:rsidRPr="006F42C8" w:rsidRDefault="0008488C" w:rsidP="0008488C">
      <w:pPr>
        <w:spacing w:line="200" w:lineRule="exact"/>
        <w:rPr>
          <w:lang w:val="en-GB"/>
        </w:rPr>
      </w:pPr>
    </w:p>
    <w:p w14:paraId="0EDF8DCD" w14:textId="77777777" w:rsidR="0008488C" w:rsidRPr="006F42C8" w:rsidRDefault="0008488C" w:rsidP="0008488C">
      <w:pPr>
        <w:spacing w:line="200" w:lineRule="exact"/>
        <w:rPr>
          <w:lang w:val="en-GB"/>
        </w:rPr>
      </w:pPr>
    </w:p>
    <w:p w14:paraId="0EDF8DCE" w14:textId="77777777" w:rsidR="0008488C" w:rsidRPr="006F42C8" w:rsidRDefault="0008488C" w:rsidP="0008488C">
      <w:pPr>
        <w:spacing w:line="200" w:lineRule="exact"/>
        <w:rPr>
          <w:lang w:val="en-GB"/>
        </w:rPr>
      </w:pPr>
    </w:p>
    <w:p w14:paraId="0EDF8DCF" w14:textId="77777777" w:rsidR="0008488C" w:rsidRPr="006F42C8" w:rsidRDefault="0008488C" w:rsidP="0008488C">
      <w:pPr>
        <w:spacing w:line="200" w:lineRule="exact"/>
        <w:rPr>
          <w:lang w:val="en-GB"/>
        </w:rPr>
      </w:pPr>
    </w:p>
    <w:p w14:paraId="0EDF8DD0" w14:textId="77777777" w:rsidR="0008488C" w:rsidRPr="006F42C8" w:rsidRDefault="0008488C" w:rsidP="0008488C">
      <w:pPr>
        <w:spacing w:line="200" w:lineRule="exact"/>
        <w:rPr>
          <w:lang w:val="en-GB"/>
        </w:rPr>
      </w:pPr>
    </w:p>
    <w:p w14:paraId="0EDF8DD1" w14:textId="77777777" w:rsidR="0008488C" w:rsidRPr="006F42C8" w:rsidRDefault="0008488C" w:rsidP="0008488C">
      <w:pPr>
        <w:spacing w:line="200" w:lineRule="exact"/>
        <w:rPr>
          <w:lang w:val="en-GB"/>
        </w:rPr>
      </w:pPr>
    </w:p>
    <w:p w14:paraId="0EDF8DD2" w14:textId="77777777" w:rsidR="0008488C" w:rsidRPr="006F42C8" w:rsidRDefault="0008488C" w:rsidP="0008488C">
      <w:pPr>
        <w:spacing w:line="200" w:lineRule="exact"/>
        <w:rPr>
          <w:lang w:val="en-GB"/>
        </w:rPr>
      </w:pPr>
    </w:p>
    <w:p w14:paraId="0EDF8DD3" w14:textId="77777777" w:rsidR="0008488C" w:rsidRPr="006F42C8" w:rsidRDefault="0008488C" w:rsidP="0008488C">
      <w:pPr>
        <w:spacing w:line="200" w:lineRule="exact"/>
        <w:rPr>
          <w:lang w:val="en-GB"/>
        </w:rPr>
      </w:pPr>
    </w:p>
    <w:p w14:paraId="0EDF8DD4" w14:textId="77777777" w:rsidR="0008488C" w:rsidRPr="006F42C8" w:rsidRDefault="0008488C" w:rsidP="0008488C">
      <w:pPr>
        <w:spacing w:line="200" w:lineRule="exact"/>
        <w:rPr>
          <w:lang w:val="en-GB"/>
        </w:rPr>
      </w:pPr>
    </w:p>
    <w:p w14:paraId="0EDF8DD5" w14:textId="77777777" w:rsidR="0008488C" w:rsidRPr="006F42C8" w:rsidRDefault="0008488C" w:rsidP="0008488C">
      <w:pPr>
        <w:spacing w:line="200" w:lineRule="exact"/>
        <w:rPr>
          <w:lang w:val="en-GB"/>
        </w:rPr>
      </w:pPr>
    </w:p>
    <w:p w14:paraId="0EDF8DD6" w14:textId="77777777" w:rsidR="0008488C" w:rsidRPr="006F42C8" w:rsidRDefault="0008488C" w:rsidP="0008488C">
      <w:pPr>
        <w:spacing w:line="200" w:lineRule="exact"/>
        <w:rPr>
          <w:lang w:val="en-GB"/>
        </w:rPr>
      </w:pPr>
    </w:p>
    <w:p w14:paraId="0EDF8DD7" w14:textId="77777777" w:rsidR="0008488C" w:rsidRPr="006F42C8" w:rsidRDefault="0008488C" w:rsidP="0008488C">
      <w:pPr>
        <w:spacing w:line="213" w:lineRule="exact"/>
        <w:rPr>
          <w:lang w:val="en-GB"/>
        </w:rPr>
      </w:pPr>
    </w:p>
    <w:p w14:paraId="0EDF8DD8" w14:textId="77777777" w:rsidR="0008488C" w:rsidRPr="006F42C8" w:rsidRDefault="0008488C" w:rsidP="0008488C">
      <w:pPr>
        <w:spacing w:line="0" w:lineRule="atLeast"/>
        <w:ind w:left="2640"/>
        <w:rPr>
          <w:rFonts w:ascii="Arial" w:eastAsia="Arial" w:hAnsi="Arial"/>
          <w:b/>
          <w:lang w:val="en-GB"/>
        </w:rPr>
      </w:pPr>
      <w:r w:rsidRPr="006F42C8">
        <w:rPr>
          <w:rFonts w:ascii="Arial" w:eastAsia="Arial" w:hAnsi="Arial"/>
          <w:b/>
          <w:lang w:val="en-GB"/>
        </w:rPr>
        <w:t>For Brag Enterprises Head Office Use Only:</w:t>
      </w:r>
    </w:p>
    <w:p w14:paraId="0EDF8DD9" w14:textId="77777777" w:rsidR="0008488C" w:rsidRPr="006F42C8" w:rsidRDefault="0008488C" w:rsidP="0008488C">
      <w:pPr>
        <w:spacing w:line="200" w:lineRule="exact"/>
        <w:rPr>
          <w:lang w:val="en-GB"/>
        </w:rPr>
      </w:pPr>
    </w:p>
    <w:p w14:paraId="0EDF8DDA" w14:textId="77777777" w:rsidR="0008488C" w:rsidRPr="006F42C8" w:rsidRDefault="0008488C" w:rsidP="0008488C">
      <w:pPr>
        <w:spacing w:line="352" w:lineRule="exact"/>
        <w:rPr>
          <w:lang w:val="en-GB"/>
        </w:rPr>
      </w:pPr>
    </w:p>
    <w:p w14:paraId="0EDF8DDB" w14:textId="77777777" w:rsidR="0008488C" w:rsidRPr="006F42C8" w:rsidRDefault="0008488C" w:rsidP="0008488C">
      <w:pPr>
        <w:spacing w:line="0" w:lineRule="atLeast"/>
        <w:ind w:left="360"/>
        <w:rPr>
          <w:rFonts w:ascii="Arial" w:eastAsia="Arial" w:hAnsi="Arial"/>
          <w:b/>
          <w:lang w:val="en-GB"/>
        </w:rPr>
      </w:pPr>
      <w:r w:rsidRPr="006F42C8">
        <w:rPr>
          <w:rFonts w:ascii="Arial" w:eastAsia="Arial" w:hAnsi="Arial"/>
          <w:b/>
          <w:lang w:val="en-GB"/>
        </w:rPr>
        <w:t>Name</w:t>
      </w:r>
    </w:p>
    <w:p w14:paraId="0EDF8DDC" w14:textId="77777777" w:rsidR="0008488C" w:rsidRPr="006F42C8" w:rsidRDefault="0008488C" w:rsidP="0008488C">
      <w:pPr>
        <w:spacing w:line="200" w:lineRule="exact"/>
        <w:rPr>
          <w:lang w:val="en-GB"/>
        </w:rPr>
      </w:pPr>
      <w:r>
        <w:rPr>
          <w:rFonts w:ascii="Arial" w:eastAsia="Arial" w:hAnsi="Arial"/>
          <w:b/>
          <w:noProof/>
          <w:lang w:val="en-GB" w:eastAsia="en-GB"/>
        </w:rPr>
        <mc:AlternateContent>
          <mc:Choice Requires="wps">
            <w:drawing>
              <wp:anchor distT="0" distB="0" distL="114300" distR="114300" simplePos="0" relativeHeight="251667968" behindDoc="1" locked="0" layoutInCell="0" allowOverlap="1" wp14:anchorId="0EDF8F0E" wp14:editId="0EDF8F0F">
                <wp:simplePos x="0" y="0"/>
                <wp:positionH relativeFrom="column">
                  <wp:posOffset>909320</wp:posOffset>
                </wp:positionH>
                <wp:positionV relativeFrom="paragraph">
                  <wp:posOffset>-8255</wp:posOffset>
                </wp:positionV>
                <wp:extent cx="4114800" cy="0"/>
                <wp:effectExtent l="13970" t="12700" r="14605" b="1587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152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B3E96" id="Straight Connector 11"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6pt,-.65pt" to="395.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" o:allowincell="f" strokeweight=".42314mm"/>
            </w:pict>
          </mc:Fallback>
        </mc:AlternateContent>
      </w:r>
    </w:p>
    <w:p w14:paraId="0EDF8DDD" w14:textId="77777777" w:rsidR="0008488C" w:rsidRPr="006F42C8" w:rsidRDefault="0008488C" w:rsidP="0008488C">
      <w:pPr>
        <w:spacing w:line="352" w:lineRule="exact"/>
        <w:rPr>
          <w:lang w:val="en-GB"/>
        </w:rPr>
      </w:pPr>
    </w:p>
    <w:p w14:paraId="0EDF8DDE" w14:textId="77777777" w:rsidR="0008488C" w:rsidRPr="006F42C8" w:rsidRDefault="0008488C" w:rsidP="0008488C">
      <w:pPr>
        <w:spacing w:line="0" w:lineRule="atLeast"/>
        <w:ind w:left="360"/>
        <w:rPr>
          <w:rFonts w:ascii="Arial" w:eastAsia="Arial" w:hAnsi="Arial"/>
          <w:b/>
          <w:lang w:val="en-GB"/>
        </w:rPr>
      </w:pPr>
      <w:r w:rsidRPr="006F42C8">
        <w:rPr>
          <w:rFonts w:ascii="Arial" w:eastAsia="Arial" w:hAnsi="Arial"/>
          <w:b/>
          <w:lang w:val="en-GB"/>
        </w:rPr>
        <w:t>Level of Criminal Record Certificate Accessed</w:t>
      </w:r>
    </w:p>
    <w:p w14:paraId="0EDF8DDF" w14:textId="77777777" w:rsidR="0008488C" w:rsidRPr="006F42C8" w:rsidRDefault="0008488C" w:rsidP="0008488C">
      <w:pPr>
        <w:spacing w:line="200" w:lineRule="exact"/>
        <w:rPr>
          <w:lang w:val="en-GB"/>
        </w:rPr>
      </w:pPr>
      <w:r>
        <w:rPr>
          <w:rFonts w:ascii="Arial" w:eastAsia="Arial" w:hAnsi="Arial"/>
          <w:b/>
          <w:noProof/>
          <w:lang w:val="en-GB" w:eastAsia="en-GB"/>
        </w:rPr>
        <mc:AlternateContent>
          <mc:Choice Requires="wps">
            <w:drawing>
              <wp:anchor distT="0" distB="0" distL="114300" distR="114300" simplePos="0" relativeHeight="251668992" behindDoc="1" locked="0" layoutInCell="0" allowOverlap="1" wp14:anchorId="0EDF8F10" wp14:editId="0EDF8F11">
                <wp:simplePos x="0" y="0"/>
                <wp:positionH relativeFrom="column">
                  <wp:posOffset>3652520</wp:posOffset>
                </wp:positionH>
                <wp:positionV relativeFrom="paragraph">
                  <wp:posOffset>-8255</wp:posOffset>
                </wp:positionV>
                <wp:extent cx="1371600" cy="0"/>
                <wp:effectExtent l="13970" t="14605" r="14605" b="1397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52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633E1" id="Straight Connector 10"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6pt,-.65pt" to="395.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" o:allowincell="f" strokeweight=".42314mm"/>
            </w:pict>
          </mc:Fallback>
        </mc:AlternateContent>
      </w:r>
    </w:p>
    <w:p w14:paraId="0EDF8DE0" w14:textId="77777777" w:rsidR="0008488C" w:rsidRPr="006F42C8" w:rsidRDefault="0008488C" w:rsidP="0008488C">
      <w:pPr>
        <w:spacing w:line="352" w:lineRule="exact"/>
        <w:rPr>
          <w:lang w:val="en-GB"/>
        </w:rPr>
      </w:pPr>
    </w:p>
    <w:p w14:paraId="0EDF8DE1" w14:textId="77777777" w:rsidR="0008488C" w:rsidRPr="006F42C8" w:rsidRDefault="0008488C" w:rsidP="0008488C">
      <w:pPr>
        <w:spacing w:line="0" w:lineRule="atLeast"/>
        <w:ind w:left="360"/>
        <w:rPr>
          <w:rFonts w:ascii="Arial" w:eastAsia="Arial" w:hAnsi="Arial"/>
          <w:b/>
          <w:lang w:val="en-GB"/>
        </w:rPr>
      </w:pPr>
      <w:r w:rsidRPr="006F42C8">
        <w:rPr>
          <w:rFonts w:ascii="Arial" w:eastAsia="Arial" w:hAnsi="Arial"/>
          <w:b/>
          <w:lang w:val="en-GB"/>
        </w:rPr>
        <w:t>Unique Reference Number</w:t>
      </w:r>
    </w:p>
    <w:p w14:paraId="0EDF8DE2" w14:textId="77777777" w:rsidR="0008488C" w:rsidRPr="006F42C8" w:rsidRDefault="0008488C" w:rsidP="0008488C">
      <w:pPr>
        <w:spacing w:line="200" w:lineRule="exact"/>
        <w:rPr>
          <w:lang w:val="en-GB"/>
        </w:rPr>
      </w:pPr>
      <w:r>
        <w:rPr>
          <w:rFonts w:ascii="Arial" w:eastAsia="Arial" w:hAnsi="Arial"/>
          <w:b/>
          <w:noProof/>
          <w:lang w:val="en-GB" w:eastAsia="en-GB"/>
        </w:rPr>
        <mc:AlternateContent>
          <mc:Choice Requires="wps">
            <w:drawing>
              <wp:anchor distT="0" distB="0" distL="114300" distR="114300" simplePos="0" relativeHeight="251670016" behindDoc="1" locked="0" layoutInCell="0" allowOverlap="1" wp14:anchorId="0EDF8F12" wp14:editId="0EDF8F13">
                <wp:simplePos x="0" y="0"/>
                <wp:positionH relativeFrom="column">
                  <wp:posOffset>3652520</wp:posOffset>
                </wp:positionH>
                <wp:positionV relativeFrom="paragraph">
                  <wp:posOffset>-8255</wp:posOffset>
                </wp:positionV>
                <wp:extent cx="1371600" cy="0"/>
                <wp:effectExtent l="13970" t="16510" r="14605" b="1206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523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6CB7B" id="Straight Connector 9"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6pt,-.65pt" to="395.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Yq0HQIAADcEAAAOAAAAZHJzL2Uyb0RvYy54bWysU02P2yAQvVfqf0Dcs7YTbz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" o:allowincell="f" strokeweight=".42317mm"/>
            </w:pict>
          </mc:Fallback>
        </mc:AlternateContent>
      </w:r>
    </w:p>
    <w:p w14:paraId="0EDF8DE3" w14:textId="77777777" w:rsidR="0008488C" w:rsidRPr="006F42C8" w:rsidRDefault="0008488C" w:rsidP="0008488C">
      <w:pPr>
        <w:spacing w:line="352" w:lineRule="exact"/>
        <w:rPr>
          <w:lang w:val="en-GB"/>
        </w:rPr>
      </w:pPr>
    </w:p>
    <w:p w14:paraId="0EDF8DE4" w14:textId="77777777" w:rsidR="0008488C" w:rsidRPr="006F42C8" w:rsidRDefault="0008488C" w:rsidP="0008488C">
      <w:pPr>
        <w:spacing w:line="0" w:lineRule="atLeast"/>
        <w:ind w:left="360"/>
        <w:rPr>
          <w:rFonts w:ascii="Arial" w:eastAsia="Arial" w:hAnsi="Arial"/>
          <w:b/>
          <w:lang w:val="en-GB"/>
        </w:rPr>
      </w:pPr>
      <w:r w:rsidRPr="006F42C8">
        <w:rPr>
          <w:rFonts w:ascii="Arial" w:eastAsia="Arial" w:hAnsi="Arial"/>
          <w:b/>
          <w:lang w:val="en-GB"/>
        </w:rPr>
        <w:t>Issue Date of Criminal Record Certificate</w:t>
      </w:r>
    </w:p>
    <w:p w14:paraId="0EDF8DE5" w14:textId="77777777" w:rsidR="0008488C" w:rsidRPr="006F42C8" w:rsidRDefault="0008488C" w:rsidP="0008488C">
      <w:pPr>
        <w:spacing w:line="200" w:lineRule="exact"/>
        <w:rPr>
          <w:lang w:val="en-GB"/>
        </w:rPr>
      </w:pPr>
      <w:r>
        <w:rPr>
          <w:rFonts w:ascii="Arial" w:eastAsia="Arial" w:hAnsi="Arial"/>
          <w:b/>
          <w:noProof/>
          <w:lang w:val="en-GB" w:eastAsia="en-GB"/>
        </w:rPr>
        <mc:AlternateContent>
          <mc:Choice Requires="wps">
            <w:drawing>
              <wp:anchor distT="0" distB="0" distL="114300" distR="114300" simplePos="0" relativeHeight="251671040" behindDoc="1" locked="0" layoutInCell="0" allowOverlap="1" wp14:anchorId="0EDF8F14" wp14:editId="0EDF8F15">
                <wp:simplePos x="0" y="0"/>
                <wp:positionH relativeFrom="column">
                  <wp:posOffset>3652520</wp:posOffset>
                </wp:positionH>
                <wp:positionV relativeFrom="paragraph">
                  <wp:posOffset>-8255</wp:posOffset>
                </wp:positionV>
                <wp:extent cx="1371600" cy="0"/>
                <wp:effectExtent l="13970" t="8890" r="14605" b="1016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52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A10A8" id="Straight Connector 8"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6pt,-.65pt" to="395.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" o:allowincell="f" strokeweight=".42314mm"/>
            </w:pict>
          </mc:Fallback>
        </mc:AlternateContent>
      </w:r>
      <w:r>
        <w:rPr>
          <w:rFonts w:ascii="Arial" w:eastAsia="Arial" w:hAnsi="Arial"/>
          <w:b/>
          <w:noProof/>
          <w:lang w:val="en-GB" w:eastAsia="en-GB"/>
        </w:rPr>
        <mc:AlternateContent>
          <mc:Choice Requires="wps">
            <w:drawing>
              <wp:anchor distT="0" distB="0" distL="114300" distR="114300" simplePos="0" relativeHeight="251672064" behindDoc="1" locked="0" layoutInCell="0" allowOverlap="1" wp14:anchorId="0EDF8F16" wp14:editId="0EDF8F17">
                <wp:simplePos x="0" y="0"/>
                <wp:positionH relativeFrom="column">
                  <wp:posOffset>147320</wp:posOffset>
                </wp:positionH>
                <wp:positionV relativeFrom="paragraph">
                  <wp:posOffset>193675</wp:posOffset>
                </wp:positionV>
                <wp:extent cx="6042660" cy="0"/>
                <wp:effectExtent l="13970" t="10795" r="10795" b="825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2660"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E7D0B" id="Straight Connector 7"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pt,15.25pt" to="487.4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" o:allowincell="f" strokeweight=".16917mm"/>
            </w:pict>
          </mc:Fallback>
        </mc:AlternateContent>
      </w:r>
    </w:p>
    <w:p w14:paraId="0EDF8DE6" w14:textId="77777777" w:rsidR="0008488C" w:rsidRPr="006F42C8" w:rsidRDefault="0008488C" w:rsidP="0008488C">
      <w:pPr>
        <w:spacing w:line="200" w:lineRule="exact"/>
        <w:rPr>
          <w:lang w:val="en-GB"/>
        </w:rPr>
      </w:pPr>
    </w:p>
    <w:p w14:paraId="0EDF8DE7" w14:textId="77777777" w:rsidR="0008488C" w:rsidRPr="006F42C8" w:rsidRDefault="0008488C" w:rsidP="0008488C">
      <w:pPr>
        <w:spacing w:line="200" w:lineRule="exact"/>
        <w:rPr>
          <w:lang w:val="en-GB"/>
        </w:rPr>
      </w:pPr>
    </w:p>
    <w:p w14:paraId="0EDF8DE8" w14:textId="77777777" w:rsidR="0008488C" w:rsidRPr="006F42C8" w:rsidRDefault="0008488C" w:rsidP="0008488C">
      <w:pPr>
        <w:spacing w:line="200" w:lineRule="exact"/>
        <w:rPr>
          <w:lang w:val="en-GB"/>
        </w:rPr>
      </w:pPr>
    </w:p>
    <w:p w14:paraId="0EDF8DE9" w14:textId="77777777" w:rsidR="0008488C" w:rsidRPr="006F42C8" w:rsidRDefault="0008488C" w:rsidP="0008488C">
      <w:pPr>
        <w:spacing w:line="200" w:lineRule="exact"/>
        <w:rPr>
          <w:lang w:val="en-GB"/>
        </w:rPr>
      </w:pPr>
    </w:p>
    <w:p w14:paraId="0EDF8DEA" w14:textId="77777777" w:rsidR="0008488C" w:rsidRPr="006F42C8" w:rsidRDefault="0008488C" w:rsidP="0008488C">
      <w:pPr>
        <w:spacing w:line="200" w:lineRule="exact"/>
        <w:rPr>
          <w:lang w:val="en-GB"/>
        </w:rPr>
      </w:pPr>
    </w:p>
    <w:p w14:paraId="0EDF8DEB" w14:textId="77777777" w:rsidR="0008488C" w:rsidRPr="006F42C8" w:rsidRDefault="0008488C" w:rsidP="0008488C">
      <w:pPr>
        <w:spacing w:line="200" w:lineRule="exact"/>
        <w:rPr>
          <w:lang w:val="en-GB"/>
        </w:rPr>
      </w:pPr>
    </w:p>
    <w:p w14:paraId="0EDF8DEC" w14:textId="77777777" w:rsidR="0008488C" w:rsidRPr="006F42C8" w:rsidRDefault="0008488C" w:rsidP="0008488C">
      <w:pPr>
        <w:spacing w:line="200" w:lineRule="exact"/>
        <w:rPr>
          <w:lang w:val="en-GB"/>
        </w:rPr>
      </w:pPr>
    </w:p>
    <w:p w14:paraId="0EDF8DED" w14:textId="77777777" w:rsidR="0008488C" w:rsidRPr="006F42C8" w:rsidRDefault="0008488C" w:rsidP="0008488C">
      <w:pPr>
        <w:spacing w:line="360" w:lineRule="exact"/>
        <w:rPr>
          <w:lang w:val="en-GB"/>
        </w:rPr>
      </w:pPr>
    </w:p>
    <w:p w14:paraId="0EDF8DEE" w14:textId="77777777" w:rsidR="0008488C" w:rsidRPr="00FD0930" w:rsidRDefault="0008488C" w:rsidP="0008488C">
      <w:pPr>
        <w:tabs>
          <w:tab w:val="center" w:pos="4880"/>
          <w:tab w:val="right" w:pos="9760"/>
        </w:tabs>
        <w:spacing w:line="0" w:lineRule="atLeast"/>
        <w:rPr>
          <w:rFonts w:ascii="Arial" w:eastAsia="Arial" w:hAnsi="Arial"/>
        </w:rPr>
      </w:pPr>
      <w:bookmarkStart w:id="2" w:name="page8"/>
      <w:bookmarkEnd w:id="2"/>
      <w:r w:rsidRPr="006F42C8">
        <w:rPr>
          <w:rFonts w:ascii="Arial" w:eastAsia="Arial" w:hAnsi="Arial"/>
          <w:lang w:val="en-GB"/>
        </w:rPr>
        <w:lastRenderedPageBreak/>
        <w:tab/>
      </w:r>
      <w:r>
        <w:rPr>
          <w:noProof/>
          <w:lang w:val="en-GB" w:eastAsia="en-GB"/>
        </w:rPr>
        <w:drawing>
          <wp:inline distT="0" distB="0" distL="0" distR="0" wp14:anchorId="0EDF8F18" wp14:editId="0EDF8F19">
            <wp:extent cx="1981200" cy="12096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81200" cy="1209675"/>
                    </a:xfrm>
                    <a:prstGeom prst="rect">
                      <a:avLst/>
                    </a:prstGeom>
                    <a:noFill/>
                  </pic:spPr>
                </pic:pic>
              </a:graphicData>
            </a:graphic>
          </wp:inline>
        </w:drawing>
      </w:r>
      <w:r>
        <w:rPr>
          <w:rFonts w:ascii="Arial" w:eastAsia="Arial" w:hAnsi="Arial"/>
        </w:rPr>
        <w:tab/>
        <w:t>Basic</w:t>
      </w:r>
    </w:p>
    <w:p w14:paraId="0EDF8DEF" w14:textId="77777777" w:rsidR="0008488C" w:rsidRDefault="0008488C" w:rsidP="0008488C">
      <w:pPr>
        <w:spacing w:line="200" w:lineRule="exact"/>
        <w:jc w:val="center"/>
      </w:pPr>
    </w:p>
    <w:p w14:paraId="0EDF8DF0" w14:textId="77777777" w:rsidR="0008488C" w:rsidRDefault="0008488C" w:rsidP="0008488C">
      <w:pPr>
        <w:spacing w:line="200" w:lineRule="exact"/>
      </w:pPr>
    </w:p>
    <w:p w14:paraId="0EDF8DF1" w14:textId="77777777" w:rsidR="0008488C" w:rsidRDefault="0008488C" w:rsidP="0008488C">
      <w:pPr>
        <w:spacing w:line="221" w:lineRule="exact"/>
      </w:pPr>
    </w:p>
    <w:tbl>
      <w:tblPr>
        <w:tblW w:w="0" w:type="auto"/>
        <w:tblLayout w:type="fixed"/>
        <w:tblCellMar>
          <w:left w:w="0" w:type="dxa"/>
          <w:right w:w="0" w:type="dxa"/>
        </w:tblCellMar>
        <w:tblLook w:val="0000" w:firstRow="0" w:lastRow="0" w:firstColumn="0" w:lastColumn="0" w:noHBand="0" w:noVBand="0"/>
      </w:tblPr>
      <w:tblGrid>
        <w:gridCol w:w="3540"/>
        <w:gridCol w:w="5000"/>
      </w:tblGrid>
      <w:tr w:rsidR="0008488C" w14:paraId="0EDF8DF4" w14:textId="77777777" w:rsidTr="00201B61">
        <w:trPr>
          <w:trHeight w:val="230"/>
        </w:trPr>
        <w:tc>
          <w:tcPr>
            <w:tcW w:w="3540" w:type="dxa"/>
            <w:shd w:val="clear" w:color="auto" w:fill="auto"/>
            <w:vAlign w:val="bottom"/>
          </w:tcPr>
          <w:p w14:paraId="0EDF8DF2" w14:textId="77777777" w:rsidR="0008488C" w:rsidRDefault="0008488C" w:rsidP="00201B61">
            <w:pPr>
              <w:spacing w:line="0" w:lineRule="atLeast"/>
              <w:rPr>
                <w:sz w:val="19"/>
              </w:rPr>
            </w:pPr>
          </w:p>
        </w:tc>
        <w:tc>
          <w:tcPr>
            <w:tcW w:w="5000" w:type="dxa"/>
            <w:shd w:val="clear" w:color="auto" w:fill="auto"/>
            <w:vAlign w:val="bottom"/>
          </w:tcPr>
          <w:p w14:paraId="0EDF8DF3" w14:textId="77777777" w:rsidR="0008488C" w:rsidRDefault="0008488C" w:rsidP="00201B61">
            <w:pPr>
              <w:spacing w:line="229" w:lineRule="exact"/>
              <w:ind w:left="140"/>
              <w:rPr>
                <w:rFonts w:ascii="Arial" w:eastAsia="Arial" w:hAnsi="Arial"/>
                <w:b/>
              </w:rPr>
            </w:pPr>
            <w:r>
              <w:rPr>
                <w:rFonts w:ascii="Arial" w:eastAsia="Arial" w:hAnsi="Arial"/>
                <w:b/>
              </w:rPr>
              <w:t>RELEVANT CONVICTIONS</w:t>
            </w:r>
          </w:p>
        </w:tc>
      </w:tr>
      <w:tr w:rsidR="0008488C" w:rsidRPr="006F42C8" w14:paraId="0EDF8DF7" w14:textId="77777777" w:rsidTr="00201B61">
        <w:trPr>
          <w:trHeight w:val="461"/>
        </w:trPr>
        <w:tc>
          <w:tcPr>
            <w:tcW w:w="3540" w:type="dxa"/>
            <w:shd w:val="clear" w:color="auto" w:fill="auto"/>
            <w:vAlign w:val="bottom"/>
          </w:tcPr>
          <w:p w14:paraId="0EDF8DF5" w14:textId="77777777" w:rsidR="0008488C" w:rsidRDefault="0008488C" w:rsidP="00201B61">
            <w:pPr>
              <w:spacing w:line="0" w:lineRule="atLeast"/>
            </w:pPr>
          </w:p>
        </w:tc>
        <w:tc>
          <w:tcPr>
            <w:tcW w:w="5000" w:type="dxa"/>
            <w:shd w:val="clear" w:color="auto" w:fill="auto"/>
            <w:vAlign w:val="bottom"/>
          </w:tcPr>
          <w:p w14:paraId="0EDF8DF6" w14:textId="77777777" w:rsidR="0008488C" w:rsidRPr="006F42C8" w:rsidRDefault="0008488C" w:rsidP="00201B61">
            <w:pPr>
              <w:spacing w:line="229" w:lineRule="exact"/>
              <w:ind w:left="60"/>
              <w:rPr>
                <w:rFonts w:ascii="Arial" w:eastAsia="Arial" w:hAnsi="Arial"/>
                <w:b/>
                <w:lang w:val="en-GB"/>
              </w:rPr>
            </w:pPr>
            <w:r w:rsidRPr="006F42C8">
              <w:rPr>
                <w:rFonts w:ascii="Arial" w:eastAsia="Arial" w:hAnsi="Arial"/>
                <w:b/>
                <w:lang w:val="en-GB"/>
              </w:rPr>
              <w:t>For Brag Enterprises Use only</w:t>
            </w:r>
          </w:p>
        </w:tc>
      </w:tr>
      <w:tr w:rsidR="0008488C" w:rsidRPr="006F42C8" w14:paraId="0EDF8DFA" w14:textId="77777777" w:rsidTr="00201B61">
        <w:trPr>
          <w:trHeight w:val="558"/>
        </w:trPr>
        <w:tc>
          <w:tcPr>
            <w:tcW w:w="3540" w:type="dxa"/>
            <w:tcBorders>
              <w:bottom w:val="single" w:sz="8" w:space="0" w:color="auto"/>
            </w:tcBorders>
            <w:shd w:val="clear" w:color="auto" w:fill="auto"/>
            <w:vAlign w:val="bottom"/>
          </w:tcPr>
          <w:p w14:paraId="0EDF8DF8" w14:textId="77777777" w:rsidR="0008488C" w:rsidRPr="006F42C8" w:rsidRDefault="0008488C" w:rsidP="00201B61">
            <w:pPr>
              <w:spacing w:line="0" w:lineRule="atLeast"/>
              <w:rPr>
                <w:lang w:val="en-GB"/>
              </w:rPr>
            </w:pPr>
          </w:p>
        </w:tc>
        <w:tc>
          <w:tcPr>
            <w:tcW w:w="5000" w:type="dxa"/>
            <w:tcBorders>
              <w:bottom w:val="single" w:sz="8" w:space="0" w:color="auto"/>
            </w:tcBorders>
            <w:shd w:val="clear" w:color="auto" w:fill="auto"/>
            <w:vAlign w:val="bottom"/>
          </w:tcPr>
          <w:p w14:paraId="0EDF8DF9" w14:textId="77777777" w:rsidR="0008488C" w:rsidRPr="006F42C8" w:rsidRDefault="0008488C" w:rsidP="00201B61">
            <w:pPr>
              <w:spacing w:line="0" w:lineRule="atLeast"/>
              <w:rPr>
                <w:lang w:val="en-GB"/>
              </w:rPr>
            </w:pPr>
          </w:p>
        </w:tc>
      </w:tr>
      <w:tr w:rsidR="0008488C" w14:paraId="0EDF8DFD" w14:textId="77777777" w:rsidTr="00201B61">
        <w:trPr>
          <w:trHeight w:val="491"/>
        </w:trPr>
        <w:tc>
          <w:tcPr>
            <w:tcW w:w="3540" w:type="dxa"/>
            <w:shd w:val="clear" w:color="auto" w:fill="auto"/>
            <w:vAlign w:val="bottom"/>
          </w:tcPr>
          <w:p w14:paraId="0EDF8DFB" w14:textId="77777777" w:rsidR="0008488C" w:rsidRDefault="0008488C" w:rsidP="00201B61">
            <w:pPr>
              <w:spacing w:line="252" w:lineRule="exact"/>
              <w:ind w:left="120"/>
              <w:rPr>
                <w:rFonts w:ascii="Arial" w:eastAsia="Arial" w:hAnsi="Arial"/>
                <w:b/>
                <w:sz w:val="22"/>
              </w:rPr>
            </w:pPr>
            <w:r>
              <w:rPr>
                <w:rFonts w:ascii="Arial" w:eastAsia="Arial" w:hAnsi="Arial"/>
                <w:b/>
                <w:sz w:val="22"/>
              </w:rPr>
              <w:t>Relevant Convictions</w:t>
            </w:r>
          </w:p>
        </w:tc>
        <w:tc>
          <w:tcPr>
            <w:tcW w:w="5000" w:type="dxa"/>
            <w:shd w:val="clear" w:color="auto" w:fill="auto"/>
            <w:vAlign w:val="bottom"/>
          </w:tcPr>
          <w:p w14:paraId="0EDF8DFC" w14:textId="77777777" w:rsidR="0008488C" w:rsidRDefault="0008488C" w:rsidP="00201B61">
            <w:pPr>
              <w:spacing w:line="252" w:lineRule="exact"/>
              <w:ind w:left="1620"/>
              <w:rPr>
                <w:rFonts w:ascii="Arial" w:eastAsia="Arial" w:hAnsi="Arial"/>
                <w:b/>
                <w:sz w:val="22"/>
              </w:rPr>
            </w:pPr>
            <w:r>
              <w:rPr>
                <w:rFonts w:ascii="Arial" w:eastAsia="Arial" w:hAnsi="Arial"/>
                <w:b/>
                <w:sz w:val="22"/>
              </w:rPr>
              <w:t>YES/NO</w:t>
            </w:r>
          </w:p>
        </w:tc>
      </w:tr>
      <w:tr w:rsidR="0008488C" w14:paraId="0EDF8E00" w14:textId="77777777" w:rsidTr="00201B61">
        <w:trPr>
          <w:trHeight w:val="278"/>
        </w:trPr>
        <w:tc>
          <w:tcPr>
            <w:tcW w:w="3540" w:type="dxa"/>
            <w:tcBorders>
              <w:bottom w:val="single" w:sz="8" w:space="0" w:color="auto"/>
            </w:tcBorders>
            <w:shd w:val="clear" w:color="auto" w:fill="auto"/>
            <w:vAlign w:val="bottom"/>
          </w:tcPr>
          <w:p w14:paraId="0EDF8DFE" w14:textId="77777777" w:rsidR="0008488C" w:rsidRDefault="0008488C" w:rsidP="00201B61">
            <w:pPr>
              <w:spacing w:line="0" w:lineRule="atLeast"/>
            </w:pPr>
          </w:p>
        </w:tc>
        <w:tc>
          <w:tcPr>
            <w:tcW w:w="5000" w:type="dxa"/>
            <w:tcBorders>
              <w:bottom w:val="single" w:sz="8" w:space="0" w:color="auto"/>
            </w:tcBorders>
            <w:shd w:val="clear" w:color="auto" w:fill="auto"/>
            <w:vAlign w:val="bottom"/>
          </w:tcPr>
          <w:p w14:paraId="0EDF8DFF" w14:textId="77777777" w:rsidR="0008488C" w:rsidRDefault="0008488C" w:rsidP="00201B61">
            <w:pPr>
              <w:spacing w:line="0" w:lineRule="atLeast"/>
            </w:pPr>
          </w:p>
        </w:tc>
      </w:tr>
      <w:tr w:rsidR="0008488C" w14:paraId="0EDF8E03" w14:textId="77777777" w:rsidTr="00201B61">
        <w:trPr>
          <w:trHeight w:val="538"/>
        </w:trPr>
        <w:tc>
          <w:tcPr>
            <w:tcW w:w="3540" w:type="dxa"/>
            <w:shd w:val="clear" w:color="auto" w:fill="auto"/>
            <w:vAlign w:val="bottom"/>
          </w:tcPr>
          <w:p w14:paraId="0EDF8E01" w14:textId="77777777" w:rsidR="0008488C" w:rsidRDefault="0008488C" w:rsidP="00201B61">
            <w:pPr>
              <w:spacing w:line="0" w:lineRule="atLeast"/>
              <w:ind w:left="120"/>
              <w:rPr>
                <w:rFonts w:ascii="Arial" w:eastAsia="Arial" w:hAnsi="Arial"/>
                <w:b/>
              </w:rPr>
            </w:pPr>
            <w:r>
              <w:rPr>
                <w:rFonts w:ascii="Arial" w:eastAsia="Arial" w:hAnsi="Arial"/>
                <w:b/>
              </w:rPr>
              <w:t>Reasons</w:t>
            </w:r>
          </w:p>
        </w:tc>
        <w:tc>
          <w:tcPr>
            <w:tcW w:w="5000" w:type="dxa"/>
            <w:shd w:val="clear" w:color="auto" w:fill="auto"/>
            <w:vAlign w:val="bottom"/>
          </w:tcPr>
          <w:p w14:paraId="0EDF8E02" w14:textId="77777777" w:rsidR="0008488C" w:rsidRDefault="0008488C" w:rsidP="00201B61">
            <w:pPr>
              <w:spacing w:line="0" w:lineRule="atLeast"/>
            </w:pPr>
          </w:p>
        </w:tc>
      </w:tr>
      <w:tr w:rsidR="0008488C" w14:paraId="0EDF8E06" w14:textId="77777777" w:rsidTr="00201B61">
        <w:trPr>
          <w:trHeight w:val="1662"/>
        </w:trPr>
        <w:tc>
          <w:tcPr>
            <w:tcW w:w="3540" w:type="dxa"/>
            <w:tcBorders>
              <w:bottom w:val="single" w:sz="8" w:space="0" w:color="auto"/>
            </w:tcBorders>
            <w:shd w:val="clear" w:color="auto" w:fill="auto"/>
            <w:vAlign w:val="bottom"/>
          </w:tcPr>
          <w:p w14:paraId="0EDF8E04" w14:textId="77777777" w:rsidR="0008488C" w:rsidRDefault="0008488C" w:rsidP="00201B61">
            <w:pPr>
              <w:spacing w:line="0" w:lineRule="atLeast"/>
            </w:pPr>
          </w:p>
        </w:tc>
        <w:tc>
          <w:tcPr>
            <w:tcW w:w="5000" w:type="dxa"/>
            <w:tcBorders>
              <w:bottom w:val="single" w:sz="8" w:space="0" w:color="auto"/>
            </w:tcBorders>
            <w:shd w:val="clear" w:color="auto" w:fill="auto"/>
            <w:vAlign w:val="bottom"/>
          </w:tcPr>
          <w:p w14:paraId="0EDF8E05" w14:textId="77777777" w:rsidR="0008488C" w:rsidRDefault="0008488C" w:rsidP="00201B61">
            <w:pPr>
              <w:spacing w:line="0" w:lineRule="atLeast"/>
            </w:pPr>
          </w:p>
        </w:tc>
      </w:tr>
      <w:tr w:rsidR="0008488C" w14:paraId="0EDF8E09" w14:textId="77777777" w:rsidTr="00201B61">
        <w:trPr>
          <w:trHeight w:val="491"/>
        </w:trPr>
        <w:tc>
          <w:tcPr>
            <w:tcW w:w="3540" w:type="dxa"/>
            <w:shd w:val="clear" w:color="auto" w:fill="auto"/>
            <w:vAlign w:val="bottom"/>
          </w:tcPr>
          <w:p w14:paraId="0EDF8E07" w14:textId="77777777" w:rsidR="0008488C" w:rsidRDefault="0008488C" w:rsidP="00201B61">
            <w:pPr>
              <w:spacing w:line="0" w:lineRule="atLeast"/>
              <w:ind w:left="120"/>
              <w:rPr>
                <w:rFonts w:ascii="Arial" w:eastAsia="Arial" w:hAnsi="Arial"/>
                <w:b/>
                <w:sz w:val="22"/>
              </w:rPr>
            </w:pPr>
            <w:r>
              <w:rPr>
                <w:rFonts w:ascii="Arial" w:eastAsia="Arial" w:hAnsi="Arial"/>
                <w:b/>
                <w:sz w:val="22"/>
              </w:rPr>
              <w:t>Interview</w:t>
            </w:r>
          </w:p>
        </w:tc>
        <w:tc>
          <w:tcPr>
            <w:tcW w:w="5000" w:type="dxa"/>
            <w:shd w:val="clear" w:color="auto" w:fill="auto"/>
            <w:vAlign w:val="bottom"/>
          </w:tcPr>
          <w:p w14:paraId="0EDF8E08" w14:textId="77777777" w:rsidR="0008488C" w:rsidRDefault="0008488C" w:rsidP="00201B61">
            <w:pPr>
              <w:spacing w:line="0" w:lineRule="atLeast"/>
              <w:ind w:left="1620"/>
              <w:rPr>
                <w:rFonts w:ascii="Arial" w:eastAsia="Arial" w:hAnsi="Arial"/>
                <w:b/>
                <w:sz w:val="22"/>
              </w:rPr>
            </w:pPr>
            <w:r>
              <w:rPr>
                <w:rFonts w:ascii="Arial" w:eastAsia="Arial" w:hAnsi="Arial"/>
                <w:b/>
                <w:sz w:val="22"/>
              </w:rPr>
              <w:t>YES/NO</w:t>
            </w:r>
          </w:p>
        </w:tc>
      </w:tr>
      <w:tr w:rsidR="0008488C" w14:paraId="0EDF8E0C" w14:textId="77777777" w:rsidTr="00201B61">
        <w:trPr>
          <w:trHeight w:val="281"/>
        </w:trPr>
        <w:tc>
          <w:tcPr>
            <w:tcW w:w="3540" w:type="dxa"/>
            <w:tcBorders>
              <w:bottom w:val="single" w:sz="8" w:space="0" w:color="auto"/>
            </w:tcBorders>
            <w:shd w:val="clear" w:color="auto" w:fill="auto"/>
            <w:vAlign w:val="bottom"/>
          </w:tcPr>
          <w:p w14:paraId="0EDF8E0A" w14:textId="77777777" w:rsidR="0008488C" w:rsidRDefault="0008488C" w:rsidP="00201B61">
            <w:pPr>
              <w:spacing w:line="0" w:lineRule="atLeast"/>
            </w:pPr>
          </w:p>
        </w:tc>
        <w:tc>
          <w:tcPr>
            <w:tcW w:w="5000" w:type="dxa"/>
            <w:tcBorders>
              <w:bottom w:val="single" w:sz="8" w:space="0" w:color="auto"/>
            </w:tcBorders>
            <w:shd w:val="clear" w:color="auto" w:fill="auto"/>
            <w:vAlign w:val="bottom"/>
          </w:tcPr>
          <w:p w14:paraId="0EDF8E0B" w14:textId="77777777" w:rsidR="0008488C" w:rsidRDefault="0008488C" w:rsidP="00201B61">
            <w:pPr>
              <w:spacing w:line="0" w:lineRule="atLeast"/>
            </w:pPr>
          </w:p>
        </w:tc>
      </w:tr>
      <w:tr w:rsidR="0008488C" w14:paraId="0EDF8E0F" w14:textId="77777777" w:rsidTr="00201B61">
        <w:trPr>
          <w:trHeight w:val="515"/>
        </w:trPr>
        <w:tc>
          <w:tcPr>
            <w:tcW w:w="3540" w:type="dxa"/>
            <w:shd w:val="clear" w:color="auto" w:fill="auto"/>
            <w:vAlign w:val="bottom"/>
          </w:tcPr>
          <w:p w14:paraId="0EDF8E0D" w14:textId="77777777" w:rsidR="0008488C" w:rsidRDefault="0008488C" w:rsidP="00201B61">
            <w:pPr>
              <w:spacing w:line="0" w:lineRule="atLeast"/>
              <w:ind w:left="120"/>
              <w:rPr>
                <w:rFonts w:ascii="Arial" w:eastAsia="Arial" w:hAnsi="Arial"/>
                <w:b/>
                <w:sz w:val="22"/>
              </w:rPr>
            </w:pPr>
            <w:r>
              <w:rPr>
                <w:rFonts w:ascii="Arial" w:eastAsia="Arial" w:hAnsi="Arial"/>
                <w:b/>
                <w:sz w:val="22"/>
              </w:rPr>
              <w:t>Questions asked at Interview</w:t>
            </w:r>
          </w:p>
        </w:tc>
        <w:tc>
          <w:tcPr>
            <w:tcW w:w="5000" w:type="dxa"/>
            <w:shd w:val="clear" w:color="auto" w:fill="auto"/>
            <w:vAlign w:val="bottom"/>
          </w:tcPr>
          <w:p w14:paraId="0EDF8E0E" w14:textId="77777777" w:rsidR="0008488C" w:rsidRDefault="0008488C" w:rsidP="00201B61">
            <w:pPr>
              <w:spacing w:line="0" w:lineRule="atLeast"/>
            </w:pPr>
          </w:p>
        </w:tc>
      </w:tr>
      <w:tr w:rsidR="0008488C" w14:paraId="0EDF8E12" w14:textId="77777777" w:rsidTr="00201B61">
        <w:trPr>
          <w:trHeight w:val="2486"/>
        </w:trPr>
        <w:tc>
          <w:tcPr>
            <w:tcW w:w="3540" w:type="dxa"/>
            <w:tcBorders>
              <w:bottom w:val="single" w:sz="8" w:space="0" w:color="auto"/>
            </w:tcBorders>
            <w:shd w:val="clear" w:color="auto" w:fill="auto"/>
            <w:vAlign w:val="bottom"/>
          </w:tcPr>
          <w:p w14:paraId="0EDF8E10" w14:textId="77777777" w:rsidR="0008488C" w:rsidRDefault="0008488C" w:rsidP="00201B61">
            <w:pPr>
              <w:spacing w:line="0" w:lineRule="atLeast"/>
            </w:pPr>
          </w:p>
        </w:tc>
        <w:tc>
          <w:tcPr>
            <w:tcW w:w="5000" w:type="dxa"/>
            <w:tcBorders>
              <w:bottom w:val="single" w:sz="8" w:space="0" w:color="auto"/>
            </w:tcBorders>
            <w:shd w:val="clear" w:color="auto" w:fill="auto"/>
            <w:vAlign w:val="bottom"/>
          </w:tcPr>
          <w:p w14:paraId="0EDF8E11" w14:textId="77777777" w:rsidR="0008488C" w:rsidRDefault="0008488C" w:rsidP="00201B61">
            <w:pPr>
              <w:spacing w:line="0" w:lineRule="atLeast"/>
            </w:pPr>
          </w:p>
        </w:tc>
      </w:tr>
      <w:tr w:rsidR="0008488C" w14:paraId="0EDF8E15" w14:textId="77777777" w:rsidTr="00201B61">
        <w:trPr>
          <w:trHeight w:val="491"/>
        </w:trPr>
        <w:tc>
          <w:tcPr>
            <w:tcW w:w="3540" w:type="dxa"/>
            <w:shd w:val="clear" w:color="auto" w:fill="auto"/>
            <w:vAlign w:val="bottom"/>
          </w:tcPr>
          <w:p w14:paraId="0EDF8E13" w14:textId="77777777" w:rsidR="0008488C" w:rsidRDefault="0008488C" w:rsidP="00201B61">
            <w:pPr>
              <w:spacing w:line="0" w:lineRule="atLeast"/>
              <w:ind w:left="120"/>
              <w:rPr>
                <w:rFonts w:ascii="Arial" w:eastAsia="Arial" w:hAnsi="Arial"/>
                <w:b/>
                <w:sz w:val="22"/>
              </w:rPr>
            </w:pPr>
            <w:r>
              <w:rPr>
                <w:rFonts w:ascii="Arial" w:eastAsia="Arial" w:hAnsi="Arial"/>
                <w:b/>
                <w:sz w:val="22"/>
              </w:rPr>
              <w:t>Decision - Relevant Convictions</w:t>
            </w:r>
          </w:p>
        </w:tc>
        <w:tc>
          <w:tcPr>
            <w:tcW w:w="5000" w:type="dxa"/>
            <w:shd w:val="clear" w:color="auto" w:fill="auto"/>
            <w:vAlign w:val="bottom"/>
          </w:tcPr>
          <w:p w14:paraId="0EDF8E14" w14:textId="77777777" w:rsidR="0008488C" w:rsidRDefault="0008488C" w:rsidP="00201B61">
            <w:pPr>
              <w:spacing w:line="0" w:lineRule="atLeast"/>
              <w:ind w:left="1620"/>
              <w:rPr>
                <w:rFonts w:ascii="Arial" w:eastAsia="Arial" w:hAnsi="Arial"/>
                <w:b/>
                <w:sz w:val="22"/>
              </w:rPr>
            </w:pPr>
            <w:r>
              <w:rPr>
                <w:rFonts w:ascii="Arial" w:eastAsia="Arial" w:hAnsi="Arial"/>
                <w:b/>
                <w:sz w:val="22"/>
              </w:rPr>
              <w:t>YES/NO</w:t>
            </w:r>
          </w:p>
        </w:tc>
      </w:tr>
      <w:tr w:rsidR="0008488C" w14:paraId="0EDF8E18" w14:textId="77777777" w:rsidTr="00201B61">
        <w:trPr>
          <w:trHeight w:val="506"/>
        </w:trPr>
        <w:tc>
          <w:tcPr>
            <w:tcW w:w="3540" w:type="dxa"/>
            <w:shd w:val="clear" w:color="auto" w:fill="auto"/>
            <w:vAlign w:val="bottom"/>
          </w:tcPr>
          <w:p w14:paraId="0EDF8E16" w14:textId="77777777" w:rsidR="0008488C" w:rsidRDefault="0008488C" w:rsidP="00201B61">
            <w:pPr>
              <w:spacing w:line="0" w:lineRule="atLeast"/>
              <w:ind w:left="120"/>
              <w:rPr>
                <w:rFonts w:ascii="Arial" w:eastAsia="Arial" w:hAnsi="Arial"/>
                <w:b/>
                <w:sz w:val="22"/>
              </w:rPr>
            </w:pPr>
            <w:r>
              <w:rPr>
                <w:rFonts w:ascii="Arial" w:eastAsia="Arial" w:hAnsi="Arial"/>
                <w:b/>
                <w:sz w:val="22"/>
              </w:rPr>
              <w:t>Suitable for Appointment</w:t>
            </w:r>
          </w:p>
        </w:tc>
        <w:tc>
          <w:tcPr>
            <w:tcW w:w="5000" w:type="dxa"/>
            <w:shd w:val="clear" w:color="auto" w:fill="auto"/>
            <w:vAlign w:val="bottom"/>
          </w:tcPr>
          <w:p w14:paraId="0EDF8E17" w14:textId="77777777" w:rsidR="0008488C" w:rsidRDefault="0008488C" w:rsidP="00201B61">
            <w:pPr>
              <w:spacing w:line="0" w:lineRule="atLeast"/>
              <w:ind w:left="1620"/>
              <w:rPr>
                <w:rFonts w:ascii="Arial" w:eastAsia="Arial" w:hAnsi="Arial"/>
                <w:b/>
                <w:sz w:val="22"/>
              </w:rPr>
            </w:pPr>
            <w:r>
              <w:rPr>
                <w:rFonts w:ascii="Arial" w:eastAsia="Arial" w:hAnsi="Arial"/>
                <w:b/>
                <w:sz w:val="22"/>
              </w:rPr>
              <w:t>YES/NO</w:t>
            </w:r>
          </w:p>
        </w:tc>
      </w:tr>
    </w:tbl>
    <w:p w14:paraId="0EDF8E19" w14:textId="77777777" w:rsidR="0008488C" w:rsidRDefault="0008488C" w:rsidP="0008488C">
      <w:pPr>
        <w:spacing w:line="200" w:lineRule="exact"/>
      </w:pPr>
      <w:r>
        <w:rPr>
          <w:rFonts w:ascii="Arial" w:eastAsia="Arial" w:hAnsi="Arial"/>
          <w:b/>
          <w:noProof/>
          <w:sz w:val="22"/>
          <w:lang w:val="en-GB" w:eastAsia="en-GB"/>
        </w:rPr>
        <mc:AlternateContent>
          <mc:Choice Requires="wps">
            <w:drawing>
              <wp:anchor distT="0" distB="0" distL="114300" distR="114300" simplePos="0" relativeHeight="251673088" behindDoc="1" locked="0" layoutInCell="0" allowOverlap="1" wp14:anchorId="0EDF8F1A" wp14:editId="0EDF8F1B">
                <wp:simplePos x="0" y="0"/>
                <wp:positionH relativeFrom="column">
                  <wp:posOffset>2540</wp:posOffset>
                </wp:positionH>
                <wp:positionV relativeFrom="paragraph">
                  <wp:posOffset>-4978400</wp:posOffset>
                </wp:positionV>
                <wp:extent cx="0" cy="6405880"/>
                <wp:effectExtent l="12065" t="12700" r="6985" b="107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58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844BB4" id="Straight Connector 5"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392pt" to=".2pt,1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" o:allowincell="f" strokeweight=".16917mm"/>
            </w:pict>
          </mc:Fallback>
        </mc:AlternateContent>
      </w:r>
      <w:r>
        <w:rPr>
          <w:rFonts w:ascii="Arial" w:eastAsia="Arial" w:hAnsi="Arial"/>
          <w:b/>
          <w:noProof/>
          <w:sz w:val="22"/>
          <w:lang w:val="en-GB" w:eastAsia="en-GB"/>
        </w:rPr>
        <mc:AlternateContent>
          <mc:Choice Requires="wps">
            <w:drawing>
              <wp:anchor distT="0" distB="0" distL="114300" distR="114300" simplePos="0" relativeHeight="251674112" behindDoc="1" locked="0" layoutInCell="0" allowOverlap="1" wp14:anchorId="0EDF8F1C" wp14:editId="0EDF8F1D">
                <wp:simplePos x="0" y="0"/>
                <wp:positionH relativeFrom="column">
                  <wp:posOffset>5415915</wp:posOffset>
                </wp:positionH>
                <wp:positionV relativeFrom="paragraph">
                  <wp:posOffset>-4978400</wp:posOffset>
                </wp:positionV>
                <wp:extent cx="0" cy="6405880"/>
                <wp:effectExtent l="5715" t="12700" r="13335" b="1079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58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4DE83D" id="Straight Connector 4"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45pt,-392pt" to="426.45pt,1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" o:allowincell="f" strokeweight=".16917mm"/>
            </w:pict>
          </mc:Fallback>
        </mc:AlternateContent>
      </w:r>
      <w:r>
        <w:rPr>
          <w:rFonts w:ascii="Arial" w:eastAsia="Arial" w:hAnsi="Arial"/>
          <w:b/>
          <w:noProof/>
          <w:sz w:val="22"/>
          <w:lang w:val="en-GB" w:eastAsia="en-GB"/>
        </w:rPr>
        <mc:AlternateContent>
          <mc:Choice Requires="wps">
            <w:drawing>
              <wp:anchor distT="0" distB="0" distL="114300" distR="114300" simplePos="0" relativeHeight="251675136" behindDoc="1" locked="0" layoutInCell="0" allowOverlap="1" wp14:anchorId="0EDF8F1E" wp14:editId="0EDF8F1F">
                <wp:simplePos x="0" y="0"/>
                <wp:positionH relativeFrom="column">
                  <wp:posOffset>0</wp:posOffset>
                </wp:positionH>
                <wp:positionV relativeFrom="paragraph">
                  <wp:posOffset>180975</wp:posOffset>
                </wp:positionV>
                <wp:extent cx="5419090" cy="0"/>
                <wp:effectExtent l="9525" t="9525" r="10160"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090"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D6BC27" id="Straight Connector 3"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25pt" to="426.7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" o:allowincell="f" strokeweight=".16917mm"/>
            </w:pict>
          </mc:Fallback>
        </mc:AlternateContent>
      </w:r>
    </w:p>
    <w:p w14:paraId="0EDF8E1A" w14:textId="77777777" w:rsidR="0008488C" w:rsidRDefault="0008488C" w:rsidP="0008488C">
      <w:pPr>
        <w:spacing w:line="200" w:lineRule="exact"/>
      </w:pPr>
    </w:p>
    <w:p w14:paraId="0EDF8E1B" w14:textId="77777777" w:rsidR="0008488C" w:rsidRDefault="0008488C" w:rsidP="0008488C">
      <w:pPr>
        <w:spacing w:line="200" w:lineRule="exact"/>
      </w:pPr>
    </w:p>
    <w:p w14:paraId="0EDF8E1C" w14:textId="77777777" w:rsidR="0008488C" w:rsidRDefault="0008488C" w:rsidP="0008488C">
      <w:pPr>
        <w:spacing w:line="239" w:lineRule="exact"/>
      </w:pPr>
    </w:p>
    <w:p w14:paraId="0EDF8E1D" w14:textId="77777777" w:rsidR="0008488C" w:rsidRDefault="0008488C" w:rsidP="0008488C">
      <w:pPr>
        <w:spacing w:line="0" w:lineRule="atLeast"/>
        <w:ind w:left="120"/>
        <w:rPr>
          <w:rFonts w:ascii="Arial" w:eastAsia="Arial" w:hAnsi="Arial"/>
          <w:b/>
        </w:rPr>
      </w:pPr>
      <w:r>
        <w:rPr>
          <w:rFonts w:ascii="Arial" w:eastAsia="Arial" w:hAnsi="Arial"/>
          <w:b/>
        </w:rPr>
        <w:t>Signed ___________________________ (interview panel Chair)</w:t>
      </w:r>
    </w:p>
    <w:p w14:paraId="0EDF8E1E" w14:textId="77777777" w:rsidR="0008488C" w:rsidRDefault="0008488C" w:rsidP="0008488C">
      <w:pPr>
        <w:spacing w:line="276" w:lineRule="exact"/>
      </w:pPr>
    </w:p>
    <w:p w14:paraId="0EDF8E1F" w14:textId="77777777" w:rsidR="0008488C" w:rsidRDefault="0008488C" w:rsidP="0008488C">
      <w:pPr>
        <w:tabs>
          <w:tab w:val="left" w:pos="1020"/>
        </w:tabs>
        <w:spacing w:line="0" w:lineRule="atLeast"/>
        <w:ind w:left="120"/>
        <w:rPr>
          <w:rFonts w:ascii="Arial" w:eastAsia="Arial" w:hAnsi="Arial"/>
          <w:b/>
        </w:rPr>
      </w:pPr>
      <w:r>
        <w:rPr>
          <w:rFonts w:ascii="Arial" w:eastAsia="Arial" w:hAnsi="Arial"/>
          <w:b/>
        </w:rPr>
        <w:t>Date</w:t>
      </w:r>
      <w:r>
        <w:tab/>
      </w:r>
      <w:r>
        <w:rPr>
          <w:rFonts w:ascii="Arial" w:eastAsia="Arial" w:hAnsi="Arial"/>
          <w:b/>
        </w:rPr>
        <w:t>___________________________</w:t>
      </w:r>
    </w:p>
    <w:p w14:paraId="0EDF8E20" w14:textId="77777777" w:rsidR="0008488C" w:rsidRDefault="0008488C" w:rsidP="0008488C">
      <w:pPr>
        <w:tabs>
          <w:tab w:val="left" w:pos="1020"/>
        </w:tabs>
        <w:spacing w:line="0" w:lineRule="atLeast"/>
        <w:ind w:left="120"/>
        <w:rPr>
          <w:rFonts w:ascii="Arial" w:eastAsia="Arial" w:hAnsi="Arial"/>
          <w:b/>
        </w:rPr>
        <w:sectPr w:rsidR="0008488C">
          <w:pgSz w:w="11900" w:h="16840"/>
          <w:pgMar w:top="640" w:right="1120" w:bottom="451" w:left="1020" w:header="0" w:footer="0" w:gutter="0"/>
          <w:cols w:space="0" w:equalWidth="0">
            <w:col w:w="9760"/>
          </w:cols>
          <w:docGrid w:linePitch="360"/>
        </w:sectPr>
      </w:pPr>
      <w:r>
        <w:rPr>
          <w:rFonts w:ascii="Arial" w:eastAsia="Arial" w:hAnsi="Arial"/>
          <w:b/>
          <w:noProof/>
          <w:lang w:val="en-GB" w:eastAsia="en-GB"/>
        </w:rPr>
        <mc:AlternateContent>
          <mc:Choice Requires="wps">
            <w:drawing>
              <wp:anchor distT="0" distB="0" distL="114300" distR="114300" simplePos="0" relativeHeight="251676160" behindDoc="1" locked="0" layoutInCell="0" allowOverlap="1" wp14:anchorId="0EDF8F20" wp14:editId="0EDF8F21">
                <wp:simplePos x="0" y="0"/>
                <wp:positionH relativeFrom="column">
                  <wp:posOffset>0</wp:posOffset>
                </wp:positionH>
                <wp:positionV relativeFrom="paragraph">
                  <wp:posOffset>365760</wp:posOffset>
                </wp:positionV>
                <wp:extent cx="5419090" cy="0"/>
                <wp:effectExtent l="9525" t="5080" r="10160" b="1397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090"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4AA4F4" id="Straight Connector 6"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8pt" to="426.7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" o:allowincell="f" strokeweight=".16917mm"/>
            </w:pict>
          </mc:Fallback>
        </mc:AlternateContent>
      </w:r>
    </w:p>
    <w:p w14:paraId="0EDF8E21" w14:textId="77777777" w:rsidR="0008488C" w:rsidRDefault="0008488C" w:rsidP="0008488C">
      <w:pPr>
        <w:rPr>
          <w:rFonts w:ascii="Calibri" w:hAnsi="Calibri"/>
          <w:sz w:val="22"/>
          <w:szCs w:val="22"/>
          <w:lang w:val="en-GB"/>
        </w:rPr>
      </w:pPr>
    </w:p>
    <w:p w14:paraId="0EDF8E22" w14:textId="77777777" w:rsidR="0008488C" w:rsidRDefault="0008488C" w:rsidP="0008488C">
      <w:pPr>
        <w:rPr>
          <w:lang w:val="en-GB"/>
        </w:rPr>
      </w:pPr>
    </w:p>
    <w:p w14:paraId="0EDF8E23" w14:textId="77777777" w:rsidR="0008488C" w:rsidRPr="009A1636" w:rsidRDefault="0008488C" w:rsidP="0008488C">
      <w:pPr>
        <w:keepNext/>
        <w:outlineLvl w:val="0"/>
        <w:rPr>
          <w:rFonts w:ascii="Verdana" w:hAnsi="Verdana"/>
          <w:sz w:val="28"/>
          <w:u w:val="single"/>
        </w:rPr>
      </w:pPr>
      <w:r>
        <w:rPr>
          <w:noProof/>
          <w:lang w:val="en-GB" w:eastAsia="en-GB"/>
        </w:rPr>
        <w:drawing>
          <wp:anchor distT="0" distB="0" distL="114300" distR="114300" simplePos="0" relativeHeight="251678208" behindDoc="1" locked="0" layoutInCell="1" allowOverlap="1" wp14:anchorId="0EDF8F22" wp14:editId="0EDF8F23">
            <wp:simplePos x="0" y="0"/>
            <wp:positionH relativeFrom="column">
              <wp:posOffset>1252220</wp:posOffset>
            </wp:positionH>
            <wp:positionV relativeFrom="paragraph">
              <wp:posOffset>-495300</wp:posOffset>
            </wp:positionV>
            <wp:extent cx="2748280" cy="1862455"/>
            <wp:effectExtent l="0" t="0" r="0" b="0"/>
            <wp:wrapTight wrapText="bothSides">
              <wp:wrapPolygon edited="0">
                <wp:start x="0" y="0"/>
                <wp:lineTo x="0" y="21431"/>
                <wp:lineTo x="21410" y="21431"/>
                <wp:lineTo x="21410" y="0"/>
                <wp:lineTo x="0" y="0"/>
              </wp:wrapPolygon>
            </wp:wrapTight>
            <wp:docPr id="19" name="Picture 1" descr="P:\BRAG Graphics and Logos\New logos July 2017\BRAG-Stacked-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RAG Graphics and Logos\New logos July 2017\BRAG-Stacked-Web.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8280" cy="1862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DF8E24" w14:textId="77777777" w:rsidR="0008488C" w:rsidRPr="009A1636" w:rsidRDefault="0008488C" w:rsidP="0008488C">
      <w:pPr>
        <w:spacing w:after="200" w:line="276" w:lineRule="auto"/>
        <w:jc w:val="center"/>
        <w:rPr>
          <w:rFonts w:ascii="Calibri" w:eastAsia="Calibri" w:hAnsi="Calibri"/>
          <w:sz w:val="22"/>
          <w:szCs w:val="22"/>
        </w:rPr>
      </w:pPr>
    </w:p>
    <w:p w14:paraId="0EDF8E25" w14:textId="77777777" w:rsidR="0008488C" w:rsidRDefault="0008488C" w:rsidP="0008488C">
      <w:pPr>
        <w:spacing w:after="200" w:line="276" w:lineRule="auto"/>
        <w:jc w:val="center"/>
        <w:rPr>
          <w:rFonts w:ascii="Arial" w:eastAsia="Calibri" w:hAnsi="Arial" w:cs="Arial"/>
          <w:b/>
          <w:sz w:val="36"/>
          <w:szCs w:val="36"/>
        </w:rPr>
      </w:pPr>
    </w:p>
    <w:p w14:paraId="0EDF8E26" w14:textId="77777777" w:rsidR="0008488C" w:rsidRDefault="0008488C" w:rsidP="0008488C">
      <w:pPr>
        <w:spacing w:after="200" w:line="276" w:lineRule="auto"/>
        <w:jc w:val="center"/>
        <w:rPr>
          <w:rFonts w:ascii="Arial" w:eastAsia="Calibri" w:hAnsi="Arial" w:cs="Arial"/>
          <w:b/>
          <w:sz w:val="36"/>
          <w:szCs w:val="36"/>
        </w:rPr>
      </w:pPr>
    </w:p>
    <w:p w14:paraId="0EDF8E27" w14:textId="77777777" w:rsidR="0008488C" w:rsidRDefault="0008488C" w:rsidP="0008488C">
      <w:pPr>
        <w:spacing w:after="200" w:line="276" w:lineRule="auto"/>
        <w:jc w:val="center"/>
        <w:rPr>
          <w:rFonts w:ascii="Arial" w:eastAsia="Calibri" w:hAnsi="Arial" w:cs="Arial"/>
          <w:b/>
          <w:sz w:val="36"/>
          <w:szCs w:val="36"/>
        </w:rPr>
      </w:pPr>
    </w:p>
    <w:p w14:paraId="0EDF8E28" w14:textId="77777777" w:rsidR="0008488C" w:rsidRPr="009A1636" w:rsidRDefault="0008488C" w:rsidP="0008488C">
      <w:pPr>
        <w:spacing w:after="200" w:line="276" w:lineRule="auto"/>
        <w:jc w:val="center"/>
        <w:rPr>
          <w:rFonts w:ascii="Arial" w:eastAsia="Calibri" w:hAnsi="Arial" w:cs="Arial"/>
          <w:b/>
          <w:sz w:val="36"/>
          <w:szCs w:val="36"/>
        </w:rPr>
      </w:pPr>
      <w:r>
        <w:rPr>
          <w:rFonts w:ascii="Arial" w:eastAsia="Calibri" w:hAnsi="Arial" w:cs="Arial"/>
          <w:b/>
          <w:sz w:val="36"/>
          <w:szCs w:val="36"/>
        </w:rPr>
        <w:t>GDPR Privacy Notice for Staff</w:t>
      </w:r>
    </w:p>
    <w:p w14:paraId="0EDF8E29" w14:textId="77777777" w:rsidR="0008488C" w:rsidRPr="009A1636" w:rsidRDefault="0008488C" w:rsidP="0008488C">
      <w:pPr>
        <w:spacing w:after="200" w:line="276" w:lineRule="auto"/>
        <w:jc w:val="center"/>
        <w:rPr>
          <w:rFonts w:ascii="Arial" w:eastAsia="Calibri" w:hAnsi="Arial" w:cs="Arial"/>
          <w:b/>
          <w:sz w:val="36"/>
          <w:szCs w:val="36"/>
        </w:rPr>
      </w:pPr>
    </w:p>
    <w:tbl>
      <w:tblPr>
        <w:tblpPr w:leftFromText="180" w:rightFromText="180" w:vertAnchor="text" w:tblpX="154" w:tblpY="12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5"/>
        <w:gridCol w:w="1207"/>
        <w:gridCol w:w="1315"/>
      </w:tblGrid>
      <w:tr w:rsidR="0008488C" w:rsidRPr="009A1636" w14:paraId="0EDF8E2D" w14:textId="77777777" w:rsidTr="00201B61">
        <w:trPr>
          <w:trHeight w:val="241"/>
        </w:trPr>
        <w:tc>
          <w:tcPr>
            <w:tcW w:w="1323" w:type="dxa"/>
          </w:tcPr>
          <w:p w14:paraId="0EDF8E2A" w14:textId="77777777" w:rsidR="0008488C" w:rsidRPr="009A1636" w:rsidRDefault="0008488C" w:rsidP="00201B61">
            <w:pPr>
              <w:spacing w:after="200" w:line="276" w:lineRule="auto"/>
              <w:rPr>
                <w:rFonts w:ascii="Arial" w:eastAsia="Calibri" w:hAnsi="Arial" w:cs="Arial"/>
                <w:b/>
                <w:sz w:val="20"/>
                <w:szCs w:val="20"/>
              </w:rPr>
            </w:pPr>
          </w:p>
        </w:tc>
        <w:tc>
          <w:tcPr>
            <w:tcW w:w="1207" w:type="dxa"/>
          </w:tcPr>
          <w:p w14:paraId="0EDF8E2B" w14:textId="77777777" w:rsidR="0008488C" w:rsidRPr="009A1636" w:rsidRDefault="0008488C" w:rsidP="00201B61">
            <w:pPr>
              <w:spacing w:after="200" w:line="276" w:lineRule="auto"/>
              <w:rPr>
                <w:rFonts w:ascii="Arial" w:eastAsia="Calibri" w:hAnsi="Arial" w:cs="Arial"/>
                <w:b/>
                <w:sz w:val="20"/>
                <w:szCs w:val="20"/>
              </w:rPr>
            </w:pPr>
          </w:p>
        </w:tc>
        <w:tc>
          <w:tcPr>
            <w:tcW w:w="1315" w:type="dxa"/>
          </w:tcPr>
          <w:p w14:paraId="0EDF8E2C" w14:textId="77777777" w:rsidR="0008488C" w:rsidRPr="009A1636" w:rsidRDefault="0008488C" w:rsidP="00201B61">
            <w:pPr>
              <w:spacing w:after="200" w:line="276" w:lineRule="auto"/>
              <w:jc w:val="center"/>
              <w:rPr>
                <w:rFonts w:ascii="Arial" w:eastAsia="Calibri" w:hAnsi="Arial" w:cs="Arial"/>
                <w:b/>
                <w:sz w:val="20"/>
                <w:szCs w:val="20"/>
              </w:rPr>
            </w:pPr>
            <w:r w:rsidRPr="009A1636">
              <w:rPr>
                <w:rFonts w:ascii="Arial" w:eastAsia="Calibri" w:hAnsi="Arial" w:cs="Arial"/>
                <w:b/>
                <w:sz w:val="20"/>
                <w:szCs w:val="20"/>
              </w:rPr>
              <w:t>DATE</w:t>
            </w:r>
          </w:p>
        </w:tc>
      </w:tr>
      <w:tr w:rsidR="0008488C" w:rsidRPr="009A1636" w14:paraId="0EDF8E31" w14:textId="77777777" w:rsidTr="00201B61">
        <w:trPr>
          <w:trHeight w:val="260"/>
        </w:trPr>
        <w:tc>
          <w:tcPr>
            <w:tcW w:w="1323" w:type="dxa"/>
          </w:tcPr>
          <w:p w14:paraId="0EDF8E2E" w14:textId="77777777" w:rsidR="0008488C" w:rsidRPr="009A1636" w:rsidRDefault="0008488C" w:rsidP="00201B61">
            <w:pPr>
              <w:rPr>
                <w:rFonts w:ascii="Arial" w:eastAsia="Calibri" w:hAnsi="Arial" w:cs="Arial"/>
                <w:b/>
                <w:sz w:val="22"/>
                <w:szCs w:val="22"/>
              </w:rPr>
            </w:pPr>
            <w:r w:rsidRPr="009A1636">
              <w:rPr>
                <w:rFonts w:ascii="Arial" w:eastAsia="Calibri" w:hAnsi="Arial" w:cs="Arial"/>
                <w:b/>
                <w:sz w:val="22"/>
                <w:szCs w:val="22"/>
              </w:rPr>
              <w:t>Responsible</w:t>
            </w:r>
            <w:r w:rsidRPr="009A1636">
              <w:rPr>
                <w:rFonts w:ascii="Arial" w:eastAsia="Calibri" w:hAnsi="Arial" w:cs="Arial"/>
                <w:b/>
                <w:sz w:val="22"/>
                <w:szCs w:val="22"/>
              </w:rPr>
              <w:br/>
              <w:t>Person:</w:t>
            </w:r>
          </w:p>
        </w:tc>
        <w:tc>
          <w:tcPr>
            <w:tcW w:w="1207" w:type="dxa"/>
          </w:tcPr>
          <w:p w14:paraId="0EDF8E2F" w14:textId="77777777" w:rsidR="0008488C" w:rsidRPr="009A1636" w:rsidRDefault="0008488C" w:rsidP="00201B61">
            <w:pPr>
              <w:rPr>
                <w:rFonts w:ascii="Arial" w:eastAsia="Calibri" w:hAnsi="Arial" w:cs="Arial"/>
                <w:sz w:val="22"/>
                <w:szCs w:val="22"/>
              </w:rPr>
            </w:pPr>
            <w:r w:rsidRPr="009A1636">
              <w:rPr>
                <w:rFonts w:ascii="Arial" w:eastAsia="Calibri" w:hAnsi="Arial" w:cs="Arial"/>
                <w:sz w:val="22"/>
                <w:szCs w:val="22"/>
              </w:rPr>
              <w:t>HR</w:t>
            </w:r>
            <w:r w:rsidRPr="009A1636">
              <w:rPr>
                <w:rFonts w:ascii="Arial" w:eastAsia="Calibri" w:hAnsi="Arial" w:cs="Arial"/>
                <w:sz w:val="22"/>
                <w:szCs w:val="22"/>
              </w:rPr>
              <w:br/>
              <w:t>ADVISOR</w:t>
            </w:r>
          </w:p>
        </w:tc>
        <w:tc>
          <w:tcPr>
            <w:tcW w:w="1315" w:type="dxa"/>
          </w:tcPr>
          <w:p w14:paraId="0EDF8E30" w14:textId="77777777" w:rsidR="0008488C" w:rsidRPr="009A1636" w:rsidRDefault="0008488C" w:rsidP="00201B61">
            <w:pPr>
              <w:rPr>
                <w:rFonts w:ascii="Arial" w:eastAsia="Calibri" w:hAnsi="Arial" w:cs="Arial"/>
                <w:sz w:val="22"/>
                <w:szCs w:val="22"/>
              </w:rPr>
            </w:pPr>
            <w:r>
              <w:rPr>
                <w:rFonts w:ascii="Arial" w:eastAsia="Calibri" w:hAnsi="Arial" w:cs="Arial"/>
                <w:sz w:val="22"/>
                <w:szCs w:val="22"/>
              </w:rPr>
              <w:t>17/05/18</w:t>
            </w:r>
          </w:p>
        </w:tc>
      </w:tr>
      <w:tr w:rsidR="0008488C" w:rsidRPr="009A1636" w14:paraId="0EDF8E35" w14:textId="77777777" w:rsidTr="00201B61">
        <w:trPr>
          <w:trHeight w:val="188"/>
        </w:trPr>
        <w:tc>
          <w:tcPr>
            <w:tcW w:w="1323" w:type="dxa"/>
          </w:tcPr>
          <w:p w14:paraId="0EDF8E32" w14:textId="77777777" w:rsidR="0008488C" w:rsidRPr="009A1636" w:rsidRDefault="0008488C" w:rsidP="00201B61">
            <w:pPr>
              <w:spacing w:after="200" w:line="276" w:lineRule="auto"/>
              <w:rPr>
                <w:rFonts w:ascii="Arial" w:eastAsia="Calibri" w:hAnsi="Arial" w:cs="Arial"/>
                <w:b/>
                <w:sz w:val="22"/>
                <w:szCs w:val="22"/>
              </w:rPr>
            </w:pPr>
            <w:r w:rsidRPr="009A1636">
              <w:rPr>
                <w:rFonts w:ascii="Arial" w:eastAsia="Calibri" w:hAnsi="Arial" w:cs="Arial"/>
                <w:b/>
                <w:sz w:val="22"/>
                <w:szCs w:val="22"/>
              </w:rPr>
              <w:t>Authorised:</w:t>
            </w:r>
          </w:p>
        </w:tc>
        <w:tc>
          <w:tcPr>
            <w:tcW w:w="1207" w:type="dxa"/>
          </w:tcPr>
          <w:p w14:paraId="0EDF8E33" w14:textId="77777777" w:rsidR="0008488C" w:rsidRPr="009A1636" w:rsidRDefault="0008488C" w:rsidP="00201B61">
            <w:pPr>
              <w:spacing w:after="200" w:line="276" w:lineRule="auto"/>
              <w:rPr>
                <w:rFonts w:ascii="Arial" w:eastAsia="Calibri" w:hAnsi="Arial" w:cs="Arial"/>
                <w:sz w:val="22"/>
                <w:szCs w:val="22"/>
              </w:rPr>
            </w:pPr>
            <w:r w:rsidRPr="009A1636">
              <w:rPr>
                <w:rFonts w:ascii="Arial" w:eastAsia="Calibri" w:hAnsi="Arial" w:cs="Arial"/>
                <w:sz w:val="22"/>
                <w:szCs w:val="22"/>
              </w:rPr>
              <w:t>CMT</w:t>
            </w:r>
          </w:p>
        </w:tc>
        <w:tc>
          <w:tcPr>
            <w:tcW w:w="1315" w:type="dxa"/>
          </w:tcPr>
          <w:p w14:paraId="0EDF8E34" w14:textId="77777777" w:rsidR="0008488C" w:rsidRPr="009A1636" w:rsidRDefault="0008488C" w:rsidP="00201B61">
            <w:pPr>
              <w:rPr>
                <w:rFonts w:ascii="Arial" w:eastAsia="Calibri" w:hAnsi="Arial" w:cs="Arial"/>
                <w:sz w:val="22"/>
                <w:szCs w:val="22"/>
              </w:rPr>
            </w:pPr>
            <w:r>
              <w:rPr>
                <w:rFonts w:ascii="Arial" w:eastAsia="Calibri" w:hAnsi="Arial" w:cs="Arial"/>
                <w:sz w:val="22"/>
                <w:szCs w:val="22"/>
              </w:rPr>
              <w:t>May 2018</w:t>
            </w:r>
          </w:p>
        </w:tc>
      </w:tr>
      <w:tr w:rsidR="0008488C" w:rsidRPr="009A1636" w14:paraId="0EDF8E39" w14:textId="77777777" w:rsidTr="00201B61">
        <w:trPr>
          <w:trHeight w:val="351"/>
        </w:trPr>
        <w:tc>
          <w:tcPr>
            <w:tcW w:w="1323" w:type="dxa"/>
          </w:tcPr>
          <w:p w14:paraId="0EDF8E36" w14:textId="77777777" w:rsidR="0008488C" w:rsidRPr="009A1636" w:rsidRDefault="0008488C" w:rsidP="00201B61">
            <w:pPr>
              <w:spacing w:after="200" w:line="276" w:lineRule="auto"/>
              <w:rPr>
                <w:rFonts w:ascii="Arial" w:eastAsia="Calibri" w:hAnsi="Arial" w:cs="Arial"/>
                <w:b/>
                <w:sz w:val="22"/>
                <w:szCs w:val="22"/>
              </w:rPr>
            </w:pPr>
            <w:r w:rsidRPr="009A1636">
              <w:rPr>
                <w:rFonts w:ascii="Arial" w:eastAsia="Calibri" w:hAnsi="Arial" w:cs="Arial"/>
                <w:b/>
                <w:sz w:val="22"/>
                <w:szCs w:val="22"/>
              </w:rPr>
              <w:t>Approved:</w:t>
            </w:r>
          </w:p>
        </w:tc>
        <w:tc>
          <w:tcPr>
            <w:tcW w:w="1207" w:type="dxa"/>
          </w:tcPr>
          <w:p w14:paraId="0EDF8E37" w14:textId="77777777" w:rsidR="0008488C" w:rsidRPr="009A1636" w:rsidRDefault="0008488C" w:rsidP="00201B61">
            <w:pPr>
              <w:rPr>
                <w:rFonts w:ascii="Arial" w:eastAsia="Calibri" w:hAnsi="Arial" w:cs="Arial"/>
                <w:sz w:val="22"/>
                <w:szCs w:val="22"/>
              </w:rPr>
            </w:pPr>
            <w:r w:rsidRPr="009A1636">
              <w:rPr>
                <w:rFonts w:ascii="Arial" w:eastAsia="Calibri" w:hAnsi="Arial" w:cs="Arial"/>
                <w:sz w:val="22"/>
                <w:szCs w:val="22"/>
              </w:rPr>
              <w:t xml:space="preserve">Quality </w:t>
            </w:r>
            <w:r w:rsidRPr="009A1636">
              <w:rPr>
                <w:rFonts w:ascii="Arial" w:eastAsia="Calibri" w:hAnsi="Arial" w:cs="Arial"/>
                <w:sz w:val="22"/>
                <w:szCs w:val="22"/>
              </w:rPr>
              <w:br/>
              <w:t>Group</w:t>
            </w:r>
          </w:p>
        </w:tc>
        <w:tc>
          <w:tcPr>
            <w:tcW w:w="1315" w:type="dxa"/>
          </w:tcPr>
          <w:p w14:paraId="0EDF8E38" w14:textId="77777777" w:rsidR="0008488C" w:rsidRPr="009A1636" w:rsidRDefault="0008488C" w:rsidP="00201B61">
            <w:pPr>
              <w:spacing w:after="200" w:line="276" w:lineRule="auto"/>
              <w:rPr>
                <w:rFonts w:ascii="Arial" w:eastAsia="Calibri" w:hAnsi="Arial" w:cs="Arial"/>
                <w:sz w:val="22"/>
                <w:szCs w:val="22"/>
              </w:rPr>
            </w:pPr>
            <w:r>
              <w:rPr>
                <w:rFonts w:ascii="Arial" w:eastAsia="Calibri" w:hAnsi="Arial" w:cs="Arial"/>
                <w:sz w:val="22"/>
                <w:szCs w:val="22"/>
              </w:rPr>
              <w:t>17/05/18</w:t>
            </w:r>
          </w:p>
        </w:tc>
      </w:tr>
    </w:tbl>
    <w:p w14:paraId="0EDF8E3A" w14:textId="77777777" w:rsidR="0008488C" w:rsidRPr="009A1636" w:rsidRDefault="0008488C" w:rsidP="0008488C">
      <w:pPr>
        <w:rPr>
          <w:rFonts w:ascii="Arial" w:hAnsi="Arial" w:cs="Arial"/>
          <w:vanish/>
          <w:sz w:val="22"/>
          <w:szCs w:val="22"/>
          <w:lang w:eastAsia="en-GB"/>
        </w:rPr>
      </w:pPr>
    </w:p>
    <w:tbl>
      <w:tblPr>
        <w:tblpPr w:leftFromText="180" w:rightFromText="180" w:vertAnchor="text" w:tblpX="4369" w:tblpY="12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5"/>
        <w:gridCol w:w="1469"/>
        <w:gridCol w:w="1616"/>
      </w:tblGrid>
      <w:tr w:rsidR="0008488C" w:rsidRPr="009A1636" w14:paraId="0EDF8E3E" w14:textId="77777777" w:rsidTr="00201B61">
        <w:trPr>
          <w:trHeight w:val="539"/>
        </w:trPr>
        <w:tc>
          <w:tcPr>
            <w:tcW w:w="1383" w:type="dxa"/>
          </w:tcPr>
          <w:p w14:paraId="0EDF8E3B" w14:textId="77777777" w:rsidR="0008488C" w:rsidRPr="009A1636" w:rsidRDefault="0008488C" w:rsidP="00201B61">
            <w:pPr>
              <w:spacing w:after="200" w:line="276" w:lineRule="auto"/>
              <w:rPr>
                <w:rFonts w:ascii="Arial" w:eastAsia="Calibri" w:hAnsi="Arial" w:cs="Arial"/>
                <w:b/>
                <w:sz w:val="22"/>
                <w:szCs w:val="22"/>
              </w:rPr>
            </w:pPr>
          </w:p>
        </w:tc>
        <w:tc>
          <w:tcPr>
            <w:tcW w:w="1469" w:type="dxa"/>
          </w:tcPr>
          <w:p w14:paraId="0EDF8E3C" w14:textId="77777777" w:rsidR="0008488C" w:rsidRPr="009A1636" w:rsidRDefault="0008488C" w:rsidP="00201B61">
            <w:pPr>
              <w:spacing w:after="200" w:line="276" w:lineRule="auto"/>
              <w:rPr>
                <w:rFonts w:ascii="Arial" w:eastAsia="Calibri" w:hAnsi="Arial" w:cs="Arial"/>
                <w:b/>
                <w:sz w:val="22"/>
                <w:szCs w:val="22"/>
              </w:rPr>
            </w:pPr>
          </w:p>
        </w:tc>
        <w:tc>
          <w:tcPr>
            <w:tcW w:w="1616" w:type="dxa"/>
          </w:tcPr>
          <w:p w14:paraId="0EDF8E3D" w14:textId="77777777" w:rsidR="0008488C" w:rsidRPr="009A1636" w:rsidRDefault="0008488C" w:rsidP="00201B61">
            <w:pPr>
              <w:spacing w:after="200" w:line="276" w:lineRule="auto"/>
              <w:rPr>
                <w:rFonts w:ascii="Arial" w:eastAsia="Calibri" w:hAnsi="Arial" w:cs="Arial"/>
                <w:b/>
                <w:sz w:val="22"/>
                <w:szCs w:val="22"/>
              </w:rPr>
            </w:pPr>
            <w:r w:rsidRPr="009A1636">
              <w:rPr>
                <w:rFonts w:ascii="Arial" w:eastAsia="Calibri" w:hAnsi="Arial" w:cs="Arial"/>
                <w:b/>
                <w:sz w:val="22"/>
                <w:szCs w:val="22"/>
              </w:rPr>
              <w:t>DATE</w:t>
            </w:r>
          </w:p>
        </w:tc>
      </w:tr>
      <w:tr w:rsidR="0008488C" w:rsidRPr="009A1636" w14:paraId="0EDF8E42" w14:textId="77777777" w:rsidTr="00201B61">
        <w:trPr>
          <w:trHeight w:val="525"/>
        </w:trPr>
        <w:tc>
          <w:tcPr>
            <w:tcW w:w="1383" w:type="dxa"/>
          </w:tcPr>
          <w:p w14:paraId="0EDF8E3F" w14:textId="77777777" w:rsidR="0008488C" w:rsidRPr="009A1636" w:rsidRDefault="0008488C" w:rsidP="00201B61">
            <w:pPr>
              <w:rPr>
                <w:rFonts w:ascii="Arial" w:eastAsia="Calibri" w:hAnsi="Arial" w:cs="Arial"/>
                <w:b/>
                <w:sz w:val="22"/>
                <w:szCs w:val="22"/>
              </w:rPr>
            </w:pPr>
            <w:r w:rsidRPr="009A1636">
              <w:rPr>
                <w:rFonts w:ascii="Arial" w:eastAsia="Calibri" w:hAnsi="Arial" w:cs="Arial"/>
                <w:b/>
                <w:sz w:val="22"/>
                <w:szCs w:val="22"/>
              </w:rPr>
              <w:t>Change note number:</w:t>
            </w:r>
          </w:p>
        </w:tc>
        <w:tc>
          <w:tcPr>
            <w:tcW w:w="1469" w:type="dxa"/>
          </w:tcPr>
          <w:p w14:paraId="0EDF8E40" w14:textId="77777777" w:rsidR="0008488C" w:rsidRPr="009A1636" w:rsidRDefault="0008488C" w:rsidP="00201B61">
            <w:pPr>
              <w:spacing w:after="200" w:line="276" w:lineRule="auto"/>
              <w:rPr>
                <w:rFonts w:ascii="Arial" w:eastAsia="Calibri" w:hAnsi="Arial" w:cs="Arial"/>
                <w:b/>
                <w:sz w:val="22"/>
                <w:szCs w:val="22"/>
              </w:rPr>
            </w:pPr>
          </w:p>
        </w:tc>
        <w:tc>
          <w:tcPr>
            <w:tcW w:w="1616" w:type="dxa"/>
          </w:tcPr>
          <w:p w14:paraId="0EDF8E41" w14:textId="77777777" w:rsidR="0008488C" w:rsidRPr="009A1636" w:rsidRDefault="0008488C" w:rsidP="00201B61">
            <w:pPr>
              <w:spacing w:after="200" w:line="276" w:lineRule="auto"/>
              <w:rPr>
                <w:rFonts w:ascii="Arial" w:eastAsia="Calibri" w:hAnsi="Arial" w:cs="Arial"/>
                <w:b/>
                <w:sz w:val="22"/>
                <w:szCs w:val="22"/>
              </w:rPr>
            </w:pPr>
          </w:p>
        </w:tc>
      </w:tr>
      <w:tr w:rsidR="0008488C" w:rsidRPr="009A1636" w14:paraId="0EDF8E47" w14:textId="77777777" w:rsidTr="00201B61">
        <w:trPr>
          <w:trHeight w:val="263"/>
        </w:trPr>
        <w:tc>
          <w:tcPr>
            <w:tcW w:w="1383" w:type="dxa"/>
          </w:tcPr>
          <w:p w14:paraId="0EDF8E43" w14:textId="77777777" w:rsidR="0008488C" w:rsidRPr="009A1636" w:rsidRDefault="0008488C" w:rsidP="00201B61">
            <w:pPr>
              <w:rPr>
                <w:rFonts w:ascii="Arial" w:eastAsia="Calibri" w:hAnsi="Arial" w:cs="Arial"/>
                <w:b/>
                <w:sz w:val="22"/>
                <w:szCs w:val="22"/>
              </w:rPr>
            </w:pPr>
            <w:r w:rsidRPr="009A1636">
              <w:rPr>
                <w:rFonts w:ascii="Arial" w:eastAsia="Calibri" w:hAnsi="Arial" w:cs="Arial"/>
                <w:b/>
                <w:sz w:val="22"/>
                <w:szCs w:val="22"/>
              </w:rPr>
              <w:t>Responsible</w:t>
            </w:r>
          </w:p>
          <w:p w14:paraId="0EDF8E44" w14:textId="77777777" w:rsidR="0008488C" w:rsidRPr="009A1636" w:rsidRDefault="0008488C" w:rsidP="00201B61">
            <w:pPr>
              <w:rPr>
                <w:rFonts w:ascii="Arial" w:eastAsia="Calibri" w:hAnsi="Arial" w:cs="Arial"/>
                <w:b/>
                <w:sz w:val="22"/>
                <w:szCs w:val="22"/>
              </w:rPr>
            </w:pPr>
            <w:r w:rsidRPr="009A1636">
              <w:rPr>
                <w:rFonts w:ascii="Arial" w:eastAsia="Calibri" w:hAnsi="Arial" w:cs="Arial"/>
                <w:b/>
                <w:sz w:val="22"/>
                <w:szCs w:val="22"/>
              </w:rPr>
              <w:t>Person:</w:t>
            </w:r>
          </w:p>
        </w:tc>
        <w:tc>
          <w:tcPr>
            <w:tcW w:w="1469" w:type="dxa"/>
          </w:tcPr>
          <w:p w14:paraId="0EDF8E45" w14:textId="77777777" w:rsidR="0008488C" w:rsidRPr="009A1636" w:rsidRDefault="0008488C" w:rsidP="00201B61">
            <w:pPr>
              <w:spacing w:after="200" w:line="276" w:lineRule="auto"/>
              <w:rPr>
                <w:rFonts w:ascii="Arial" w:eastAsia="Calibri" w:hAnsi="Arial" w:cs="Arial"/>
                <w:b/>
                <w:sz w:val="22"/>
                <w:szCs w:val="22"/>
              </w:rPr>
            </w:pPr>
          </w:p>
        </w:tc>
        <w:tc>
          <w:tcPr>
            <w:tcW w:w="1616" w:type="dxa"/>
          </w:tcPr>
          <w:p w14:paraId="0EDF8E46" w14:textId="77777777" w:rsidR="0008488C" w:rsidRPr="009A1636" w:rsidRDefault="0008488C" w:rsidP="00201B61">
            <w:pPr>
              <w:spacing w:after="200" w:line="276" w:lineRule="auto"/>
              <w:rPr>
                <w:rFonts w:ascii="Arial" w:eastAsia="Calibri" w:hAnsi="Arial" w:cs="Arial"/>
                <w:b/>
                <w:sz w:val="22"/>
                <w:szCs w:val="22"/>
              </w:rPr>
            </w:pPr>
          </w:p>
        </w:tc>
      </w:tr>
      <w:tr w:rsidR="0008488C" w:rsidRPr="009A1636" w14:paraId="0EDF8E4B" w14:textId="77777777" w:rsidTr="00201B61">
        <w:trPr>
          <w:trHeight w:val="284"/>
        </w:trPr>
        <w:tc>
          <w:tcPr>
            <w:tcW w:w="1383" w:type="dxa"/>
          </w:tcPr>
          <w:p w14:paraId="0EDF8E48" w14:textId="77777777" w:rsidR="0008488C" w:rsidRPr="009A1636" w:rsidRDefault="0008488C" w:rsidP="00201B61">
            <w:pPr>
              <w:spacing w:after="200" w:line="276" w:lineRule="auto"/>
              <w:rPr>
                <w:rFonts w:ascii="Arial" w:eastAsia="Calibri" w:hAnsi="Arial" w:cs="Arial"/>
                <w:b/>
                <w:sz w:val="22"/>
                <w:szCs w:val="22"/>
              </w:rPr>
            </w:pPr>
            <w:r w:rsidRPr="009A1636">
              <w:rPr>
                <w:rFonts w:ascii="Arial" w:eastAsia="Calibri" w:hAnsi="Arial" w:cs="Arial"/>
                <w:b/>
                <w:sz w:val="22"/>
                <w:szCs w:val="22"/>
              </w:rPr>
              <w:t>Authorised:</w:t>
            </w:r>
          </w:p>
        </w:tc>
        <w:tc>
          <w:tcPr>
            <w:tcW w:w="1469" w:type="dxa"/>
          </w:tcPr>
          <w:p w14:paraId="0EDF8E49" w14:textId="77777777" w:rsidR="0008488C" w:rsidRPr="009A1636" w:rsidRDefault="0008488C" w:rsidP="00201B61">
            <w:pPr>
              <w:spacing w:after="200" w:line="276" w:lineRule="auto"/>
              <w:rPr>
                <w:rFonts w:ascii="Arial" w:eastAsia="Calibri" w:hAnsi="Arial" w:cs="Arial"/>
                <w:b/>
                <w:sz w:val="22"/>
                <w:szCs w:val="22"/>
              </w:rPr>
            </w:pPr>
          </w:p>
        </w:tc>
        <w:tc>
          <w:tcPr>
            <w:tcW w:w="1616" w:type="dxa"/>
          </w:tcPr>
          <w:p w14:paraId="0EDF8E4A" w14:textId="77777777" w:rsidR="0008488C" w:rsidRPr="009A1636" w:rsidRDefault="0008488C" w:rsidP="00201B61">
            <w:pPr>
              <w:spacing w:after="200" w:line="276" w:lineRule="auto"/>
              <w:rPr>
                <w:rFonts w:ascii="Arial" w:eastAsia="Calibri" w:hAnsi="Arial" w:cs="Arial"/>
                <w:b/>
                <w:sz w:val="22"/>
                <w:szCs w:val="22"/>
              </w:rPr>
            </w:pPr>
          </w:p>
        </w:tc>
      </w:tr>
      <w:tr w:rsidR="0008488C" w:rsidRPr="009A1636" w14:paraId="0EDF8E4F" w14:textId="77777777" w:rsidTr="00201B61">
        <w:trPr>
          <w:trHeight w:val="384"/>
        </w:trPr>
        <w:tc>
          <w:tcPr>
            <w:tcW w:w="1383" w:type="dxa"/>
          </w:tcPr>
          <w:p w14:paraId="0EDF8E4C" w14:textId="77777777" w:rsidR="0008488C" w:rsidRPr="009A1636" w:rsidRDefault="0008488C" w:rsidP="00201B61">
            <w:pPr>
              <w:spacing w:after="200" w:line="276" w:lineRule="auto"/>
              <w:rPr>
                <w:rFonts w:ascii="Arial" w:eastAsia="Calibri" w:hAnsi="Arial" w:cs="Arial"/>
                <w:b/>
                <w:sz w:val="22"/>
                <w:szCs w:val="22"/>
              </w:rPr>
            </w:pPr>
            <w:r w:rsidRPr="009A1636">
              <w:rPr>
                <w:rFonts w:ascii="Arial" w:eastAsia="Calibri" w:hAnsi="Arial" w:cs="Arial"/>
                <w:b/>
                <w:sz w:val="22"/>
                <w:szCs w:val="22"/>
              </w:rPr>
              <w:t>Approved:</w:t>
            </w:r>
          </w:p>
        </w:tc>
        <w:tc>
          <w:tcPr>
            <w:tcW w:w="1469" w:type="dxa"/>
          </w:tcPr>
          <w:p w14:paraId="0EDF8E4D" w14:textId="77777777" w:rsidR="0008488C" w:rsidRPr="009A1636" w:rsidRDefault="0008488C" w:rsidP="00201B61">
            <w:pPr>
              <w:spacing w:after="200" w:line="276" w:lineRule="auto"/>
              <w:rPr>
                <w:rFonts w:ascii="Arial" w:eastAsia="Calibri" w:hAnsi="Arial" w:cs="Arial"/>
                <w:b/>
                <w:sz w:val="22"/>
                <w:szCs w:val="22"/>
              </w:rPr>
            </w:pPr>
          </w:p>
        </w:tc>
        <w:tc>
          <w:tcPr>
            <w:tcW w:w="1616" w:type="dxa"/>
          </w:tcPr>
          <w:p w14:paraId="0EDF8E4E" w14:textId="77777777" w:rsidR="0008488C" w:rsidRPr="009A1636" w:rsidRDefault="0008488C" w:rsidP="00201B61">
            <w:pPr>
              <w:spacing w:after="200" w:line="276" w:lineRule="auto"/>
              <w:rPr>
                <w:rFonts w:ascii="Arial" w:eastAsia="Calibri" w:hAnsi="Arial" w:cs="Arial"/>
                <w:b/>
                <w:sz w:val="22"/>
                <w:szCs w:val="22"/>
              </w:rPr>
            </w:pPr>
          </w:p>
        </w:tc>
      </w:tr>
      <w:tr w:rsidR="0008488C" w:rsidRPr="009A1636" w14:paraId="0EDF8E54" w14:textId="77777777" w:rsidTr="00201B61">
        <w:trPr>
          <w:trHeight w:val="164"/>
        </w:trPr>
        <w:tc>
          <w:tcPr>
            <w:tcW w:w="1383" w:type="dxa"/>
          </w:tcPr>
          <w:p w14:paraId="0EDF8E50" w14:textId="77777777" w:rsidR="0008488C" w:rsidRPr="009A1636" w:rsidRDefault="0008488C" w:rsidP="00201B61">
            <w:pPr>
              <w:rPr>
                <w:rFonts w:ascii="Arial" w:eastAsia="Calibri" w:hAnsi="Arial" w:cs="Arial"/>
                <w:b/>
                <w:sz w:val="22"/>
                <w:szCs w:val="22"/>
              </w:rPr>
            </w:pPr>
            <w:r w:rsidRPr="009A1636">
              <w:rPr>
                <w:rFonts w:ascii="Arial" w:eastAsia="Calibri" w:hAnsi="Arial" w:cs="Arial"/>
                <w:b/>
                <w:sz w:val="22"/>
                <w:szCs w:val="22"/>
              </w:rPr>
              <w:t>Change To</w:t>
            </w:r>
          </w:p>
          <w:p w14:paraId="0EDF8E51" w14:textId="77777777" w:rsidR="0008488C" w:rsidRPr="009A1636" w:rsidRDefault="0008488C" w:rsidP="00201B61">
            <w:pPr>
              <w:rPr>
                <w:rFonts w:ascii="Arial" w:eastAsia="Calibri" w:hAnsi="Arial" w:cs="Arial"/>
                <w:sz w:val="22"/>
                <w:szCs w:val="22"/>
              </w:rPr>
            </w:pPr>
            <w:r w:rsidRPr="009A1636">
              <w:rPr>
                <w:rFonts w:ascii="Arial" w:eastAsia="Calibri" w:hAnsi="Arial" w:cs="Arial"/>
                <w:b/>
                <w:sz w:val="22"/>
                <w:szCs w:val="22"/>
              </w:rPr>
              <w:t>Page(s):</w:t>
            </w:r>
          </w:p>
        </w:tc>
        <w:tc>
          <w:tcPr>
            <w:tcW w:w="1469" w:type="dxa"/>
          </w:tcPr>
          <w:p w14:paraId="0EDF8E52" w14:textId="77777777" w:rsidR="0008488C" w:rsidRPr="009A1636" w:rsidRDefault="0008488C" w:rsidP="00201B61">
            <w:pPr>
              <w:spacing w:after="200" w:line="276" w:lineRule="auto"/>
              <w:rPr>
                <w:rFonts w:ascii="Arial" w:eastAsia="Calibri" w:hAnsi="Arial" w:cs="Arial"/>
                <w:b/>
                <w:sz w:val="22"/>
                <w:szCs w:val="22"/>
              </w:rPr>
            </w:pPr>
          </w:p>
        </w:tc>
        <w:tc>
          <w:tcPr>
            <w:tcW w:w="1616" w:type="dxa"/>
          </w:tcPr>
          <w:p w14:paraId="0EDF8E53" w14:textId="77777777" w:rsidR="0008488C" w:rsidRPr="009A1636" w:rsidRDefault="0008488C" w:rsidP="00201B61">
            <w:pPr>
              <w:spacing w:after="200" w:line="276" w:lineRule="auto"/>
              <w:rPr>
                <w:rFonts w:ascii="Arial" w:eastAsia="Calibri" w:hAnsi="Arial" w:cs="Arial"/>
                <w:b/>
                <w:sz w:val="22"/>
                <w:szCs w:val="22"/>
              </w:rPr>
            </w:pPr>
          </w:p>
        </w:tc>
      </w:tr>
    </w:tbl>
    <w:p w14:paraId="0EDF8E55" w14:textId="77777777" w:rsidR="0008488C" w:rsidRPr="006F42C8" w:rsidRDefault="0008488C" w:rsidP="0008488C">
      <w:pPr>
        <w:spacing w:after="200" w:line="276" w:lineRule="auto"/>
        <w:rPr>
          <w:rFonts w:ascii="Arial" w:eastAsia="Calibri" w:hAnsi="Arial" w:cs="Arial"/>
          <w:b/>
          <w:sz w:val="20"/>
          <w:szCs w:val="20"/>
          <w:lang w:val="en-GB"/>
        </w:rPr>
      </w:pPr>
      <w:r w:rsidRPr="006F42C8">
        <w:rPr>
          <w:rFonts w:ascii="Arial" w:eastAsia="Calibri" w:hAnsi="Arial" w:cs="Arial"/>
          <w:b/>
          <w:lang w:val="en-GB"/>
        </w:rPr>
        <w:t>QM/LEVEL 1/CORPORATE PROCEDURES 48</w:t>
      </w:r>
      <w:r w:rsidRPr="006F42C8">
        <w:rPr>
          <w:rFonts w:ascii="Arial" w:eastAsia="Calibri" w:hAnsi="Arial" w:cs="Arial"/>
          <w:b/>
          <w:lang w:val="en-GB"/>
        </w:rPr>
        <w:tab/>
      </w:r>
      <w:r w:rsidRPr="006F42C8">
        <w:rPr>
          <w:rFonts w:ascii="Arial" w:eastAsia="Calibri" w:hAnsi="Arial" w:cs="Arial"/>
          <w:b/>
          <w:lang w:val="en-GB"/>
        </w:rPr>
        <w:tab/>
      </w:r>
      <w:r w:rsidRPr="006F42C8">
        <w:rPr>
          <w:rFonts w:ascii="Arial" w:eastAsia="Calibri" w:hAnsi="Arial" w:cs="Arial"/>
          <w:b/>
          <w:lang w:val="en-GB"/>
        </w:rPr>
        <w:tab/>
        <w:t>May 2018</w:t>
      </w:r>
    </w:p>
    <w:p w14:paraId="0EDF8E56" w14:textId="77777777" w:rsidR="0008488C" w:rsidRPr="006F42C8" w:rsidRDefault="0008488C" w:rsidP="0008488C">
      <w:pPr>
        <w:spacing w:after="200" w:line="276" w:lineRule="auto"/>
        <w:rPr>
          <w:rFonts w:ascii="Arial" w:eastAsia="Calibri" w:hAnsi="Arial" w:cs="Arial"/>
          <w:sz w:val="20"/>
          <w:szCs w:val="20"/>
          <w:lang w:val="en-GB"/>
        </w:rPr>
      </w:pPr>
    </w:p>
    <w:p w14:paraId="0EDF8E57" w14:textId="77777777" w:rsidR="0008488C" w:rsidRPr="006F42C8" w:rsidRDefault="0008488C" w:rsidP="0008488C">
      <w:pPr>
        <w:spacing w:after="200" w:line="276" w:lineRule="auto"/>
        <w:rPr>
          <w:rFonts w:ascii="Arial" w:eastAsia="Calibri" w:hAnsi="Arial" w:cs="Arial"/>
          <w:sz w:val="20"/>
          <w:szCs w:val="20"/>
          <w:lang w:val="en-GB"/>
        </w:rPr>
      </w:pPr>
    </w:p>
    <w:p w14:paraId="0EDF8E58" w14:textId="77777777" w:rsidR="0008488C" w:rsidRPr="006F42C8" w:rsidRDefault="0008488C" w:rsidP="0008488C">
      <w:pPr>
        <w:spacing w:after="200" w:line="276" w:lineRule="auto"/>
        <w:rPr>
          <w:rFonts w:ascii="Arial" w:eastAsia="Calibri" w:hAnsi="Arial" w:cs="Arial"/>
          <w:sz w:val="20"/>
          <w:szCs w:val="20"/>
          <w:lang w:val="en-GB"/>
        </w:rPr>
      </w:pPr>
    </w:p>
    <w:p w14:paraId="0EDF8E59" w14:textId="77777777" w:rsidR="0008488C" w:rsidRPr="006F42C8" w:rsidRDefault="0008488C" w:rsidP="0008488C">
      <w:pPr>
        <w:spacing w:after="200" w:line="276" w:lineRule="auto"/>
        <w:rPr>
          <w:rFonts w:ascii="Calibri" w:eastAsia="Calibri" w:hAnsi="Calibri"/>
          <w:sz w:val="20"/>
          <w:szCs w:val="20"/>
          <w:lang w:val="en-GB"/>
        </w:rPr>
      </w:pPr>
    </w:p>
    <w:p w14:paraId="0EDF8E5A" w14:textId="77777777" w:rsidR="0008488C" w:rsidRPr="006F42C8" w:rsidRDefault="0008488C" w:rsidP="0008488C">
      <w:pPr>
        <w:spacing w:after="200" w:line="276" w:lineRule="auto"/>
        <w:rPr>
          <w:rFonts w:ascii="Calibri" w:eastAsia="Calibri" w:hAnsi="Calibri"/>
          <w:sz w:val="20"/>
          <w:szCs w:val="20"/>
          <w:lang w:val="en-GB"/>
        </w:rPr>
      </w:pPr>
    </w:p>
    <w:p w14:paraId="0EDF8E5B" w14:textId="77777777" w:rsidR="0008488C" w:rsidRPr="00456B43" w:rsidRDefault="0008488C" w:rsidP="0008488C">
      <w:pPr>
        <w:numPr>
          <w:ilvl w:val="1"/>
          <w:numId w:val="27"/>
        </w:numPr>
        <w:spacing w:after="200" w:line="276" w:lineRule="auto"/>
        <w:contextualSpacing/>
        <w:rPr>
          <w:rFonts w:ascii="Arial" w:eastAsia="Calibri" w:hAnsi="Arial" w:cs="Arial"/>
          <w:b/>
        </w:rPr>
      </w:pPr>
      <w:r w:rsidRPr="00456B43">
        <w:rPr>
          <w:rFonts w:ascii="Arial" w:eastAsia="Calibri" w:hAnsi="Arial" w:cs="Arial"/>
          <w:b/>
        </w:rPr>
        <w:t>Purpose:</w:t>
      </w:r>
    </w:p>
    <w:p w14:paraId="0EDF8E5C" w14:textId="77777777" w:rsidR="0008488C" w:rsidRPr="00456B43" w:rsidRDefault="0008488C" w:rsidP="0008488C">
      <w:pPr>
        <w:spacing w:after="200" w:line="276" w:lineRule="auto"/>
        <w:ind w:left="360"/>
        <w:contextualSpacing/>
        <w:rPr>
          <w:rFonts w:ascii="Arial" w:eastAsia="Calibri" w:hAnsi="Arial" w:cs="Arial"/>
          <w:b/>
        </w:rPr>
      </w:pPr>
    </w:p>
    <w:p w14:paraId="0EDF8E5D" w14:textId="77777777" w:rsidR="0008488C" w:rsidRDefault="0008488C" w:rsidP="0008488C">
      <w:pPr>
        <w:autoSpaceDE w:val="0"/>
        <w:autoSpaceDN w:val="0"/>
        <w:adjustRightInd w:val="0"/>
        <w:rPr>
          <w:rFonts w:ascii="Arial" w:eastAsia="Calibri" w:hAnsi="Arial" w:cs="Arial"/>
          <w:lang w:val="en-US"/>
        </w:rPr>
      </w:pPr>
      <w:r w:rsidRPr="00456B43">
        <w:rPr>
          <w:rFonts w:ascii="Arial" w:eastAsia="Calibri" w:hAnsi="Arial" w:cs="Arial"/>
          <w:lang w:val="en-US"/>
        </w:rPr>
        <w:t xml:space="preserve">The purpose of this document is </w:t>
      </w:r>
      <w:r>
        <w:rPr>
          <w:rFonts w:ascii="Arial" w:eastAsia="Calibri" w:hAnsi="Arial" w:cs="Arial"/>
          <w:lang w:val="en-US"/>
        </w:rPr>
        <w:t xml:space="preserve">to ensure all job applicants </w:t>
      </w:r>
      <w:r w:rsidRPr="00BF2FA7">
        <w:rPr>
          <w:rFonts w:ascii="Arial" w:eastAsia="Calibri" w:hAnsi="Arial" w:cs="Arial"/>
          <w:lang w:val="en-US"/>
        </w:rPr>
        <w:t>understan</w:t>
      </w:r>
      <w:r>
        <w:rPr>
          <w:rFonts w:ascii="Arial" w:eastAsia="Calibri" w:hAnsi="Arial" w:cs="Arial"/>
          <w:lang w:val="en-US"/>
        </w:rPr>
        <w:t>d how their data is being used and how Brag comply with the General Data Protection Regulations (GDPR)</w:t>
      </w:r>
    </w:p>
    <w:p w14:paraId="0EDF8E5E" w14:textId="77777777" w:rsidR="0008488C" w:rsidRPr="00BF2FA7" w:rsidRDefault="0008488C" w:rsidP="0008488C">
      <w:pPr>
        <w:autoSpaceDE w:val="0"/>
        <w:autoSpaceDN w:val="0"/>
        <w:adjustRightInd w:val="0"/>
        <w:rPr>
          <w:rFonts w:ascii="Arial" w:eastAsia="Calibri" w:hAnsi="Arial" w:cs="Arial"/>
          <w:lang w:val="en-US"/>
        </w:rPr>
      </w:pPr>
    </w:p>
    <w:p w14:paraId="0EDF8E5F" w14:textId="77777777" w:rsidR="0008488C" w:rsidRPr="006F42C8" w:rsidRDefault="0008488C" w:rsidP="0008488C">
      <w:pPr>
        <w:rPr>
          <w:rFonts w:ascii="Arial" w:eastAsia="Calibri" w:hAnsi="Arial" w:cs="Arial"/>
          <w:b/>
          <w:lang w:val="en-GB"/>
        </w:rPr>
      </w:pPr>
      <w:r w:rsidRPr="006F42C8">
        <w:rPr>
          <w:rFonts w:ascii="Arial" w:eastAsia="Calibri" w:hAnsi="Arial" w:cs="Arial"/>
          <w:b/>
          <w:lang w:val="en-GB"/>
        </w:rPr>
        <w:t>2. Scope:</w:t>
      </w:r>
      <w:r w:rsidRPr="006F42C8">
        <w:rPr>
          <w:rFonts w:ascii="Arial" w:eastAsia="Calibri" w:hAnsi="Arial" w:cs="Arial"/>
          <w:b/>
          <w:lang w:val="en-GB"/>
        </w:rPr>
        <w:tab/>
      </w:r>
    </w:p>
    <w:p w14:paraId="0EDF8E60" w14:textId="77777777" w:rsidR="0008488C" w:rsidRPr="006F42C8" w:rsidRDefault="0008488C" w:rsidP="0008488C">
      <w:pPr>
        <w:rPr>
          <w:rFonts w:ascii="Arial" w:eastAsia="Calibri" w:hAnsi="Arial" w:cs="Arial"/>
          <w:b/>
          <w:lang w:val="en-GB"/>
        </w:rPr>
      </w:pPr>
    </w:p>
    <w:p w14:paraId="0EDF8E61" w14:textId="77777777" w:rsidR="0008488C" w:rsidRPr="006F42C8" w:rsidRDefault="0008488C" w:rsidP="0008488C">
      <w:pPr>
        <w:rPr>
          <w:rFonts w:ascii="Arial" w:eastAsia="Calibri" w:hAnsi="Arial" w:cs="Arial"/>
          <w:lang w:val="en-GB"/>
        </w:rPr>
      </w:pPr>
      <w:r w:rsidRPr="006F42C8">
        <w:rPr>
          <w:rFonts w:ascii="Arial" w:eastAsia="Calibri" w:hAnsi="Arial" w:cs="Arial"/>
          <w:b/>
          <w:lang w:val="en-GB"/>
        </w:rPr>
        <w:t>2.1</w:t>
      </w:r>
      <w:r w:rsidRPr="006F42C8">
        <w:rPr>
          <w:rFonts w:ascii="Arial" w:eastAsia="Calibri" w:hAnsi="Arial" w:cs="Arial"/>
          <w:b/>
          <w:lang w:val="en-GB"/>
        </w:rPr>
        <w:tab/>
      </w:r>
      <w:r w:rsidRPr="006F42C8">
        <w:rPr>
          <w:rFonts w:ascii="Arial" w:eastAsia="Calibri" w:hAnsi="Arial" w:cs="Arial"/>
          <w:lang w:val="en-GB"/>
        </w:rPr>
        <w:t>All Staff and Volunteers</w:t>
      </w:r>
    </w:p>
    <w:p w14:paraId="0EDF8E62" w14:textId="77777777" w:rsidR="0008488C" w:rsidRPr="006F42C8" w:rsidRDefault="0008488C" w:rsidP="0008488C">
      <w:pPr>
        <w:rPr>
          <w:rFonts w:ascii="Arial" w:eastAsia="Calibri" w:hAnsi="Arial" w:cs="Arial"/>
          <w:lang w:val="en-GB"/>
        </w:rPr>
      </w:pPr>
    </w:p>
    <w:p w14:paraId="0EDF8E63" w14:textId="77777777" w:rsidR="0008488C" w:rsidRPr="006F42C8" w:rsidRDefault="0008488C" w:rsidP="0008488C">
      <w:pPr>
        <w:rPr>
          <w:rFonts w:ascii="Arial" w:eastAsia="Calibri" w:hAnsi="Arial" w:cs="Arial"/>
          <w:lang w:val="en-GB"/>
        </w:rPr>
      </w:pPr>
    </w:p>
    <w:p w14:paraId="0EDF8E64" w14:textId="77777777" w:rsidR="0008488C" w:rsidRPr="006F42C8" w:rsidRDefault="0008488C" w:rsidP="0008488C">
      <w:pPr>
        <w:rPr>
          <w:rFonts w:ascii="Arial" w:eastAsia="Calibri" w:hAnsi="Arial" w:cs="Arial"/>
          <w:b/>
          <w:lang w:val="en-GB"/>
        </w:rPr>
      </w:pPr>
      <w:r w:rsidRPr="006F42C8">
        <w:rPr>
          <w:rFonts w:ascii="Arial" w:eastAsia="Calibri" w:hAnsi="Arial" w:cs="Arial"/>
          <w:b/>
          <w:lang w:val="en-GB"/>
        </w:rPr>
        <w:t>3. Accessibility</w:t>
      </w:r>
      <w:r w:rsidRPr="006F42C8">
        <w:rPr>
          <w:rFonts w:ascii="Arial" w:eastAsia="Calibri" w:hAnsi="Arial" w:cs="Arial"/>
          <w:b/>
          <w:lang w:val="en-GB"/>
        </w:rPr>
        <w:tab/>
      </w:r>
    </w:p>
    <w:p w14:paraId="0EDF8E65" w14:textId="77777777" w:rsidR="0008488C" w:rsidRPr="006F42C8" w:rsidRDefault="0008488C" w:rsidP="0008488C">
      <w:pPr>
        <w:rPr>
          <w:rFonts w:ascii="Arial" w:eastAsia="Calibri" w:hAnsi="Arial" w:cs="Arial"/>
          <w:b/>
          <w:lang w:val="en-GB"/>
        </w:rPr>
      </w:pPr>
    </w:p>
    <w:p w14:paraId="0EDF8E66" w14:textId="77777777" w:rsidR="0008488C" w:rsidRPr="006F42C8" w:rsidRDefault="0008488C" w:rsidP="0008488C">
      <w:pPr>
        <w:ind w:left="720" w:hanging="720"/>
        <w:rPr>
          <w:rFonts w:ascii="Arial" w:eastAsia="Calibri" w:hAnsi="Arial" w:cs="Arial"/>
          <w:lang w:val="en-GB"/>
        </w:rPr>
      </w:pPr>
      <w:r w:rsidRPr="006F42C8">
        <w:rPr>
          <w:rFonts w:ascii="Arial" w:eastAsia="Calibri" w:hAnsi="Arial" w:cs="Arial"/>
          <w:b/>
          <w:lang w:val="en-GB"/>
        </w:rPr>
        <w:t>3.1</w:t>
      </w:r>
      <w:r w:rsidRPr="006F42C8">
        <w:rPr>
          <w:rFonts w:ascii="Arial" w:eastAsia="Calibri" w:hAnsi="Arial" w:cs="Arial"/>
          <w:b/>
          <w:lang w:val="en-GB"/>
        </w:rPr>
        <w:tab/>
      </w:r>
      <w:r w:rsidRPr="006F42C8">
        <w:rPr>
          <w:rFonts w:ascii="Arial" w:eastAsia="Calibri" w:hAnsi="Arial" w:cs="Arial"/>
          <w:lang w:val="en-GB"/>
        </w:rPr>
        <w:t>This policy is written in English but can be translated into Community Languages and also large print and audio for people with sight impairments and hearing difficulties.</w:t>
      </w:r>
    </w:p>
    <w:p w14:paraId="0EDF8E67" w14:textId="77777777" w:rsidR="0008488C" w:rsidRDefault="0008488C" w:rsidP="0008488C">
      <w:pPr>
        <w:ind w:left="720" w:hanging="720"/>
        <w:jc w:val="center"/>
        <w:rPr>
          <w:rFonts w:ascii="Calibri" w:eastAsia="Arial" w:hAnsi="Calibri" w:cs="Arial"/>
          <w:b/>
          <w:caps/>
          <w:color w:val="000000"/>
          <w:sz w:val="28"/>
          <w:szCs w:val="28"/>
          <w:lang w:val="en-GB" w:bidi="en-US"/>
        </w:rPr>
      </w:pPr>
    </w:p>
    <w:p w14:paraId="0EDF8E68" w14:textId="77777777" w:rsidR="0008488C" w:rsidRPr="00D700A3" w:rsidRDefault="0008488C" w:rsidP="0008488C">
      <w:pPr>
        <w:ind w:left="720" w:hanging="720"/>
        <w:jc w:val="center"/>
        <w:rPr>
          <w:rFonts w:ascii="Arial" w:eastAsia="Arial" w:hAnsi="Arial" w:cs="Arial"/>
          <w:b/>
          <w:caps/>
          <w:color w:val="000000"/>
          <w:lang w:val="en-GB" w:bidi="en-US"/>
        </w:rPr>
      </w:pPr>
      <w:r w:rsidRPr="00D700A3">
        <w:rPr>
          <w:rFonts w:ascii="Arial" w:eastAsia="Arial" w:hAnsi="Arial" w:cs="Arial"/>
          <w:b/>
          <w:caps/>
          <w:color w:val="000000"/>
          <w:lang w:val="en-GB" w:bidi="en-US"/>
        </w:rPr>
        <w:t>GDPR PRIVACY NOTICE for JOB APPLICANTS</w:t>
      </w:r>
    </w:p>
    <w:p w14:paraId="0EDF8E69" w14:textId="77777777" w:rsidR="0008488C" w:rsidRPr="006F42C8" w:rsidRDefault="0008488C" w:rsidP="0008488C">
      <w:pPr>
        <w:ind w:left="720" w:hanging="720"/>
        <w:jc w:val="center"/>
        <w:rPr>
          <w:rFonts w:ascii="Arial" w:eastAsia="Calibri" w:hAnsi="Arial" w:cs="Arial"/>
          <w:lang w:val="en-GB"/>
        </w:rPr>
      </w:pPr>
    </w:p>
    <w:p w14:paraId="0EDF8E6A" w14:textId="77777777" w:rsidR="0008488C" w:rsidRPr="00D700A3" w:rsidRDefault="0008488C" w:rsidP="0008488C">
      <w:pPr>
        <w:widowControl w:val="0"/>
        <w:suppressAutoHyphens/>
        <w:autoSpaceDE w:val="0"/>
        <w:spacing w:after="120"/>
        <w:jc w:val="both"/>
        <w:textAlignment w:val="baseline"/>
        <w:rPr>
          <w:rFonts w:ascii="Arial" w:hAnsi="Arial" w:cs="Arial"/>
          <w:bCs/>
          <w:i/>
          <w:iCs/>
          <w:color w:val="000000"/>
          <w:lang w:val="en-US" w:bidi="en-US"/>
        </w:rPr>
      </w:pPr>
      <w:r w:rsidRPr="00D700A3">
        <w:rPr>
          <w:rFonts w:ascii="Arial" w:hAnsi="Arial" w:cs="Arial"/>
          <w:bCs/>
          <w:iCs/>
          <w:color w:val="000000"/>
          <w:lang w:val="en-US" w:bidi="en-US"/>
        </w:rPr>
        <w:lastRenderedPageBreak/>
        <w:t>Data controller (“the Organisation”): Brag Enterprises Ltd</w:t>
      </w:r>
    </w:p>
    <w:p w14:paraId="0EDF8E6B" w14:textId="23CC6D49" w:rsidR="0008488C" w:rsidRPr="00D700A3" w:rsidRDefault="0008488C" w:rsidP="0008488C">
      <w:pPr>
        <w:spacing w:after="120"/>
        <w:jc w:val="both"/>
        <w:rPr>
          <w:rFonts w:ascii="Arial" w:eastAsia="Calibri" w:hAnsi="Arial" w:cs="Arial"/>
          <w:i/>
          <w:lang w:val="en-GB"/>
        </w:rPr>
      </w:pPr>
      <w:r w:rsidRPr="00D700A3">
        <w:rPr>
          <w:rFonts w:ascii="Arial" w:eastAsia="Calibri" w:hAnsi="Arial" w:cs="Arial"/>
          <w:lang w:val="en-GB"/>
        </w:rPr>
        <w:t xml:space="preserve">Controller’s representative (if any): </w:t>
      </w:r>
      <w:r w:rsidR="006F42C8">
        <w:rPr>
          <w:rFonts w:ascii="Arial" w:eastAsia="Calibri" w:hAnsi="Arial" w:cs="Arial"/>
          <w:lang w:val="en-GB"/>
        </w:rPr>
        <w:t>Brian Robertson-Fern</w:t>
      </w:r>
    </w:p>
    <w:p w14:paraId="0EDF8E6C" w14:textId="4ADC0CB3" w:rsidR="0008488C" w:rsidRPr="00D700A3" w:rsidRDefault="0008488C" w:rsidP="0008488C">
      <w:pPr>
        <w:widowControl w:val="0"/>
        <w:suppressAutoHyphens/>
        <w:autoSpaceDE w:val="0"/>
        <w:spacing w:after="120"/>
        <w:jc w:val="both"/>
        <w:textAlignment w:val="baseline"/>
        <w:rPr>
          <w:rFonts w:ascii="Arial" w:hAnsi="Arial" w:cs="Arial"/>
          <w:bCs/>
          <w:i/>
          <w:iCs/>
          <w:color w:val="000000"/>
          <w:lang w:val="en-US" w:bidi="en-US"/>
        </w:rPr>
      </w:pPr>
      <w:r w:rsidRPr="00D700A3">
        <w:rPr>
          <w:rFonts w:ascii="Arial" w:hAnsi="Arial" w:cs="Arial"/>
          <w:bCs/>
          <w:iCs/>
          <w:color w:val="000000"/>
          <w:lang w:val="en-US" w:bidi="en-US"/>
        </w:rPr>
        <w:t xml:space="preserve">Data protection officer (if applicable): Lesley </w:t>
      </w:r>
      <w:r w:rsidR="006F42C8">
        <w:rPr>
          <w:rFonts w:ascii="Arial" w:hAnsi="Arial" w:cs="Arial"/>
          <w:bCs/>
          <w:iCs/>
          <w:color w:val="000000"/>
          <w:lang w:val="en-US" w:bidi="en-US"/>
        </w:rPr>
        <w:t>Burnett</w:t>
      </w:r>
    </w:p>
    <w:p w14:paraId="0EDF8E6D" w14:textId="77777777" w:rsidR="0008488C" w:rsidRPr="00D700A3" w:rsidRDefault="0008488C" w:rsidP="0008488C">
      <w:pPr>
        <w:widowControl w:val="0"/>
        <w:suppressAutoHyphens/>
        <w:autoSpaceDE w:val="0"/>
        <w:spacing w:after="120"/>
        <w:jc w:val="both"/>
        <w:textAlignment w:val="baseline"/>
        <w:rPr>
          <w:rFonts w:ascii="Arial" w:hAnsi="Arial" w:cs="Arial"/>
          <w:b/>
          <w:bCs/>
          <w:i/>
          <w:iCs/>
          <w:color w:val="000000"/>
          <w:lang w:val="en-US" w:bidi="en-US"/>
        </w:rPr>
      </w:pPr>
    </w:p>
    <w:p w14:paraId="0EDF8E6E" w14:textId="77777777" w:rsidR="0008488C" w:rsidRPr="00D700A3" w:rsidRDefault="0008488C" w:rsidP="0008488C">
      <w:pPr>
        <w:widowControl w:val="0"/>
        <w:suppressAutoHyphens/>
        <w:autoSpaceDE w:val="0"/>
        <w:spacing w:after="120"/>
        <w:jc w:val="both"/>
        <w:textAlignment w:val="baseline"/>
        <w:rPr>
          <w:rFonts w:ascii="Arial" w:hAnsi="Arial" w:cs="Arial"/>
          <w:b/>
          <w:bCs/>
          <w:i/>
          <w:iCs/>
          <w:color w:val="000000"/>
          <w:lang w:val="en-US" w:bidi="en-US"/>
        </w:rPr>
      </w:pPr>
      <w:r w:rsidRPr="00D700A3">
        <w:rPr>
          <w:rFonts w:ascii="Arial" w:hAnsi="Arial" w:cs="Arial"/>
          <w:b/>
          <w:bCs/>
          <w:i/>
          <w:iCs/>
          <w:color w:val="000000"/>
          <w:lang w:val="en-US" w:bidi="en-US"/>
        </w:rPr>
        <w:t>Introduction</w:t>
      </w:r>
    </w:p>
    <w:p w14:paraId="0EDF8E6F" w14:textId="77777777" w:rsidR="0008488C" w:rsidRPr="00D700A3" w:rsidRDefault="0008488C" w:rsidP="0008488C">
      <w:pPr>
        <w:widowControl w:val="0"/>
        <w:suppressAutoHyphens/>
        <w:autoSpaceDE w:val="0"/>
        <w:spacing w:after="120"/>
        <w:jc w:val="both"/>
        <w:textAlignment w:val="baseline"/>
        <w:rPr>
          <w:rFonts w:ascii="Arial" w:hAnsi="Arial" w:cs="Arial"/>
          <w:iCs/>
          <w:color w:val="000000"/>
          <w:lang w:val="en-GB" w:bidi="en-US"/>
        </w:rPr>
      </w:pPr>
      <w:r w:rsidRPr="00D700A3">
        <w:rPr>
          <w:rFonts w:ascii="Arial" w:hAnsi="Arial" w:cs="Arial"/>
          <w:iCs/>
          <w:color w:val="000000"/>
          <w:lang w:val="en-GB" w:bidi="en-US"/>
        </w:rPr>
        <w:t>As part of any recruitment process, the Organisation collects and processes personal information, or personal data, relating to job applicants. This personal information may be held by the Organisation on paper or in electronic format.</w:t>
      </w:r>
    </w:p>
    <w:p w14:paraId="0EDF8E70" w14:textId="77777777" w:rsidR="0008488C" w:rsidRPr="00D700A3" w:rsidRDefault="0008488C" w:rsidP="0008488C">
      <w:pPr>
        <w:widowControl w:val="0"/>
        <w:suppressAutoHyphens/>
        <w:autoSpaceDE w:val="0"/>
        <w:spacing w:after="120"/>
        <w:jc w:val="both"/>
        <w:textAlignment w:val="baseline"/>
        <w:rPr>
          <w:rFonts w:ascii="Arial" w:hAnsi="Arial" w:cs="Arial"/>
          <w:iCs/>
          <w:color w:val="000000"/>
          <w:lang w:val="en-GB" w:bidi="en-US"/>
        </w:rPr>
      </w:pPr>
      <w:r w:rsidRPr="00D700A3">
        <w:rPr>
          <w:rFonts w:ascii="Arial" w:hAnsi="Arial" w:cs="Arial"/>
          <w:iCs/>
          <w:color w:val="000000"/>
          <w:lang w:val="en-GB" w:bidi="en-US"/>
        </w:rPr>
        <w:t>The Organisation is committed to being transparent about how it handles your personal information, to protecting the privacy and security of your personal information and to meeting its data protection obligations under the General Data Protection Regulation (“GDPR”) and the Data Protection Act 2018. The purpose of this privacy notice is to make you aware of how and why we will collect and use your personal information during the recruitment process. We are required under the GDPR to notify you of the information contained in this privacy notice.</w:t>
      </w:r>
    </w:p>
    <w:p w14:paraId="0EDF8E71" w14:textId="77777777" w:rsidR="0008488C" w:rsidRPr="00D700A3" w:rsidRDefault="0008488C" w:rsidP="0008488C">
      <w:pPr>
        <w:widowControl w:val="0"/>
        <w:suppressAutoHyphens/>
        <w:autoSpaceDE w:val="0"/>
        <w:spacing w:after="120"/>
        <w:jc w:val="both"/>
        <w:textAlignment w:val="baseline"/>
        <w:rPr>
          <w:rFonts w:ascii="Arial" w:hAnsi="Arial" w:cs="Arial"/>
          <w:iCs/>
          <w:color w:val="000000"/>
          <w:lang w:val="en-GB" w:bidi="en-US"/>
        </w:rPr>
      </w:pPr>
      <w:r w:rsidRPr="00D700A3">
        <w:rPr>
          <w:rFonts w:ascii="Arial" w:hAnsi="Arial" w:cs="Arial"/>
          <w:iCs/>
          <w:color w:val="000000"/>
          <w:lang w:val="en-GB" w:bidi="en-US"/>
        </w:rPr>
        <w:t>This privacy notice applies to all job applicants, whether they apply for a role directly or indirectly through an employment agency. It is non-contractual.</w:t>
      </w:r>
    </w:p>
    <w:p w14:paraId="0EDF8E72" w14:textId="77777777" w:rsidR="0008488C" w:rsidRPr="00D700A3" w:rsidRDefault="0008488C" w:rsidP="0008488C">
      <w:pPr>
        <w:widowControl w:val="0"/>
        <w:suppressAutoHyphens/>
        <w:autoSpaceDE w:val="0"/>
        <w:spacing w:after="120"/>
        <w:jc w:val="both"/>
        <w:textAlignment w:val="baseline"/>
        <w:rPr>
          <w:rFonts w:ascii="Arial" w:hAnsi="Arial" w:cs="Arial"/>
          <w:iCs/>
          <w:color w:val="000000"/>
          <w:lang w:val="en-GB" w:bidi="en-US"/>
        </w:rPr>
      </w:pPr>
      <w:bookmarkStart w:id="3" w:name="_Hlk503512464"/>
      <w:r w:rsidRPr="00D700A3">
        <w:rPr>
          <w:rFonts w:ascii="Arial" w:hAnsi="Arial" w:cs="Arial"/>
          <w:iCs/>
          <w:color w:val="000000"/>
          <w:lang w:val="en-GB" w:bidi="en-US"/>
        </w:rPr>
        <w:t xml:space="preserve">The Organisation has appointed a </w:t>
      </w:r>
      <w:bookmarkStart w:id="4" w:name="_Hlk503431512"/>
      <w:r w:rsidRPr="00D700A3">
        <w:rPr>
          <w:rFonts w:ascii="Arial" w:hAnsi="Arial" w:cs="Arial"/>
          <w:iCs/>
          <w:color w:val="000000"/>
          <w:lang w:val="en-GB" w:bidi="en-US"/>
        </w:rPr>
        <w:t xml:space="preserve">data protection officer </w:t>
      </w:r>
      <w:bookmarkEnd w:id="4"/>
      <w:r w:rsidRPr="00D700A3">
        <w:rPr>
          <w:rFonts w:ascii="Arial" w:hAnsi="Arial" w:cs="Arial"/>
          <w:iCs/>
          <w:color w:val="000000"/>
          <w:lang w:val="en-GB" w:bidi="en-US"/>
        </w:rPr>
        <w:t xml:space="preserve">to oversee compliance with this privacy notice. If you have any questions about this privacy notice or about how we handle your personal information, please contact </w:t>
      </w:r>
      <w:r w:rsidRPr="00D700A3">
        <w:rPr>
          <w:rFonts w:ascii="Arial" w:hAnsi="Arial" w:cs="Arial"/>
          <w:lang w:val="en-GB"/>
        </w:rPr>
        <w:t>either the data protection officer or the data controllers representative.</w:t>
      </w:r>
    </w:p>
    <w:bookmarkEnd w:id="3"/>
    <w:p w14:paraId="0EDF8E73" w14:textId="77777777" w:rsidR="0008488C" w:rsidRPr="00D700A3" w:rsidRDefault="0008488C" w:rsidP="0008488C">
      <w:pPr>
        <w:widowControl w:val="0"/>
        <w:suppressAutoHyphens/>
        <w:autoSpaceDE w:val="0"/>
        <w:spacing w:after="120"/>
        <w:jc w:val="both"/>
        <w:textAlignment w:val="baseline"/>
        <w:rPr>
          <w:rFonts w:ascii="Arial" w:hAnsi="Arial" w:cs="Arial"/>
          <w:b/>
          <w:bCs/>
          <w:i/>
          <w:iCs/>
          <w:color w:val="000000"/>
          <w:lang w:val="en-US" w:bidi="en-US"/>
        </w:rPr>
      </w:pPr>
    </w:p>
    <w:p w14:paraId="0EDF8E74" w14:textId="77777777" w:rsidR="0008488C" w:rsidRPr="00D700A3" w:rsidRDefault="0008488C" w:rsidP="0008488C">
      <w:pPr>
        <w:widowControl w:val="0"/>
        <w:suppressAutoHyphens/>
        <w:autoSpaceDE w:val="0"/>
        <w:spacing w:after="120"/>
        <w:jc w:val="both"/>
        <w:textAlignment w:val="baseline"/>
        <w:rPr>
          <w:rFonts w:ascii="Arial" w:hAnsi="Arial" w:cs="Arial"/>
          <w:b/>
          <w:bCs/>
          <w:i/>
          <w:iCs/>
          <w:color w:val="000000"/>
          <w:lang w:val="en-US" w:bidi="en-US"/>
        </w:rPr>
      </w:pPr>
      <w:r w:rsidRPr="00D700A3">
        <w:rPr>
          <w:rFonts w:ascii="Arial" w:hAnsi="Arial" w:cs="Arial"/>
          <w:b/>
          <w:bCs/>
          <w:i/>
          <w:iCs/>
          <w:color w:val="000000"/>
          <w:lang w:val="en-US" w:bidi="en-US"/>
        </w:rPr>
        <w:t>Data protection principles</w:t>
      </w:r>
    </w:p>
    <w:p w14:paraId="0EDF8E75" w14:textId="77777777" w:rsidR="0008488C" w:rsidRPr="00D700A3" w:rsidRDefault="0008488C" w:rsidP="0008488C">
      <w:pPr>
        <w:widowControl w:val="0"/>
        <w:suppressAutoHyphens/>
        <w:autoSpaceDE w:val="0"/>
        <w:spacing w:after="120"/>
        <w:jc w:val="both"/>
        <w:textAlignment w:val="baseline"/>
        <w:rPr>
          <w:rFonts w:ascii="Arial" w:hAnsi="Arial" w:cs="Arial"/>
          <w:iCs/>
          <w:color w:val="000000"/>
          <w:lang w:val="en-GB" w:bidi="en-US"/>
        </w:rPr>
      </w:pPr>
      <w:r w:rsidRPr="00D700A3">
        <w:rPr>
          <w:rFonts w:ascii="Arial" w:hAnsi="Arial" w:cs="Arial"/>
          <w:iCs/>
          <w:color w:val="000000"/>
          <w:lang w:val="en-GB" w:bidi="en-US"/>
        </w:rPr>
        <w:t>Under the GDPR, there are six data protection principles that the Organisation must comply with. These provide that the personal information we hold about you must be:</w:t>
      </w:r>
    </w:p>
    <w:p w14:paraId="0EDF8E76" w14:textId="77777777" w:rsidR="0008488C" w:rsidRPr="00D700A3" w:rsidRDefault="0008488C" w:rsidP="0008488C">
      <w:pPr>
        <w:pStyle w:val="ListParagraph"/>
        <w:widowControl w:val="0"/>
        <w:numPr>
          <w:ilvl w:val="0"/>
          <w:numId w:val="23"/>
        </w:numPr>
        <w:suppressAutoHyphens/>
        <w:autoSpaceDE w:val="0"/>
        <w:spacing w:after="120" w:line="240" w:lineRule="auto"/>
        <w:contextualSpacing w:val="0"/>
        <w:jc w:val="both"/>
        <w:textAlignment w:val="baseline"/>
        <w:rPr>
          <w:rFonts w:ascii="Arial" w:hAnsi="Arial" w:cs="Arial"/>
          <w:iCs/>
          <w:color w:val="000000"/>
          <w:lang w:bidi="en-US"/>
        </w:rPr>
      </w:pPr>
      <w:r w:rsidRPr="00D700A3">
        <w:rPr>
          <w:rFonts w:ascii="Arial" w:hAnsi="Arial" w:cs="Arial"/>
          <w:iCs/>
          <w:color w:val="000000"/>
          <w:lang w:bidi="en-US"/>
        </w:rPr>
        <w:t>Processed lawfully, fairly and in a transparent manner.</w:t>
      </w:r>
    </w:p>
    <w:p w14:paraId="0EDF8E77" w14:textId="77777777" w:rsidR="0008488C" w:rsidRPr="00D700A3" w:rsidRDefault="0008488C" w:rsidP="0008488C">
      <w:pPr>
        <w:pStyle w:val="ListParagraph"/>
        <w:widowControl w:val="0"/>
        <w:numPr>
          <w:ilvl w:val="0"/>
          <w:numId w:val="23"/>
        </w:numPr>
        <w:suppressAutoHyphens/>
        <w:autoSpaceDE w:val="0"/>
        <w:spacing w:after="120" w:line="240" w:lineRule="auto"/>
        <w:contextualSpacing w:val="0"/>
        <w:jc w:val="both"/>
        <w:textAlignment w:val="baseline"/>
        <w:rPr>
          <w:rFonts w:ascii="Arial" w:hAnsi="Arial" w:cs="Arial"/>
          <w:iCs/>
          <w:color w:val="000000"/>
          <w:lang w:bidi="en-US"/>
        </w:rPr>
      </w:pPr>
      <w:r w:rsidRPr="00D700A3">
        <w:rPr>
          <w:rFonts w:ascii="Arial" w:hAnsi="Arial" w:cs="Arial"/>
          <w:iCs/>
          <w:color w:val="000000"/>
          <w:lang w:bidi="en-US"/>
        </w:rPr>
        <w:t>Collected only for legitimate purposes that have been clearly explained to you and not further processed in a way that is incompatible with those purposes.</w:t>
      </w:r>
    </w:p>
    <w:p w14:paraId="0EDF8E78" w14:textId="77777777" w:rsidR="0008488C" w:rsidRPr="00D700A3" w:rsidRDefault="0008488C" w:rsidP="0008488C">
      <w:pPr>
        <w:pStyle w:val="ListParagraph"/>
        <w:widowControl w:val="0"/>
        <w:numPr>
          <w:ilvl w:val="0"/>
          <w:numId w:val="23"/>
        </w:numPr>
        <w:suppressAutoHyphens/>
        <w:autoSpaceDE w:val="0"/>
        <w:spacing w:after="120" w:line="240" w:lineRule="auto"/>
        <w:contextualSpacing w:val="0"/>
        <w:jc w:val="both"/>
        <w:textAlignment w:val="baseline"/>
        <w:rPr>
          <w:rFonts w:ascii="Arial" w:hAnsi="Arial" w:cs="Arial"/>
          <w:iCs/>
          <w:color w:val="000000"/>
          <w:lang w:bidi="en-US"/>
        </w:rPr>
      </w:pPr>
      <w:r w:rsidRPr="00D700A3">
        <w:rPr>
          <w:rFonts w:ascii="Arial" w:hAnsi="Arial" w:cs="Arial"/>
          <w:iCs/>
          <w:color w:val="000000"/>
          <w:lang w:bidi="en-US"/>
        </w:rPr>
        <w:t>Adequate, relevant and limited to what is necessary in relation to those purposes.</w:t>
      </w:r>
    </w:p>
    <w:p w14:paraId="0EDF8E79" w14:textId="77777777" w:rsidR="0008488C" w:rsidRPr="00D700A3" w:rsidRDefault="0008488C" w:rsidP="0008488C">
      <w:pPr>
        <w:pStyle w:val="ListParagraph"/>
        <w:widowControl w:val="0"/>
        <w:numPr>
          <w:ilvl w:val="0"/>
          <w:numId w:val="23"/>
        </w:numPr>
        <w:suppressAutoHyphens/>
        <w:autoSpaceDE w:val="0"/>
        <w:spacing w:after="120" w:line="240" w:lineRule="auto"/>
        <w:contextualSpacing w:val="0"/>
        <w:jc w:val="both"/>
        <w:textAlignment w:val="baseline"/>
        <w:rPr>
          <w:rFonts w:ascii="Arial" w:hAnsi="Arial" w:cs="Arial"/>
          <w:iCs/>
          <w:color w:val="000000"/>
          <w:lang w:bidi="en-US"/>
        </w:rPr>
      </w:pPr>
      <w:r w:rsidRPr="00D700A3">
        <w:rPr>
          <w:rFonts w:ascii="Arial" w:hAnsi="Arial" w:cs="Arial"/>
          <w:iCs/>
          <w:color w:val="000000"/>
          <w:lang w:bidi="en-US"/>
        </w:rPr>
        <w:t>Accurate and, where necessary, kept up to date.</w:t>
      </w:r>
    </w:p>
    <w:p w14:paraId="0EDF8E7A" w14:textId="77777777" w:rsidR="0008488C" w:rsidRPr="00D700A3" w:rsidRDefault="0008488C" w:rsidP="0008488C">
      <w:pPr>
        <w:pStyle w:val="ListParagraph"/>
        <w:widowControl w:val="0"/>
        <w:numPr>
          <w:ilvl w:val="0"/>
          <w:numId w:val="23"/>
        </w:numPr>
        <w:suppressAutoHyphens/>
        <w:autoSpaceDE w:val="0"/>
        <w:spacing w:after="120" w:line="240" w:lineRule="auto"/>
        <w:contextualSpacing w:val="0"/>
        <w:jc w:val="both"/>
        <w:textAlignment w:val="baseline"/>
        <w:rPr>
          <w:rFonts w:ascii="Arial" w:hAnsi="Arial" w:cs="Arial"/>
          <w:iCs/>
          <w:color w:val="000000"/>
          <w:lang w:bidi="en-US"/>
        </w:rPr>
      </w:pPr>
      <w:r w:rsidRPr="00D700A3">
        <w:rPr>
          <w:rFonts w:ascii="Arial" w:hAnsi="Arial" w:cs="Arial"/>
          <w:iCs/>
          <w:color w:val="000000"/>
          <w:lang w:bidi="en-US"/>
        </w:rPr>
        <w:t>Kept in a form which permits your identification for no longer than is necessary for those purposes.</w:t>
      </w:r>
    </w:p>
    <w:p w14:paraId="0EDF8E7B" w14:textId="77777777" w:rsidR="0008488C" w:rsidRPr="00D700A3" w:rsidRDefault="0008488C" w:rsidP="0008488C">
      <w:pPr>
        <w:pStyle w:val="ListParagraph"/>
        <w:widowControl w:val="0"/>
        <w:numPr>
          <w:ilvl w:val="0"/>
          <w:numId w:val="23"/>
        </w:numPr>
        <w:suppressAutoHyphens/>
        <w:autoSpaceDE w:val="0"/>
        <w:spacing w:after="120" w:line="240" w:lineRule="auto"/>
        <w:contextualSpacing w:val="0"/>
        <w:jc w:val="both"/>
        <w:textAlignment w:val="baseline"/>
        <w:rPr>
          <w:rFonts w:ascii="Arial" w:hAnsi="Arial" w:cs="Arial"/>
          <w:iCs/>
          <w:color w:val="000000"/>
          <w:lang w:bidi="en-US"/>
        </w:rPr>
      </w:pPr>
      <w:r w:rsidRPr="00D700A3">
        <w:rPr>
          <w:rFonts w:ascii="Arial" w:hAnsi="Arial" w:cs="Arial"/>
          <w:iCs/>
          <w:color w:val="000000"/>
          <w:lang w:bidi="en-US"/>
        </w:rPr>
        <w:t>Processed in a way that ensures appropriate security of the data.</w:t>
      </w:r>
    </w:p>
    <w:p w14:paraId="0EDF8E7C" w14:textId="77777777" w:rsidR="0008488C" w:rsidRPr="00D700A3" w:rsidRDefault="0008488C" w:rsidP="0008488C">
      <w:pPr>
        <w:widowControl w:val="0"/>
        <w:suppressAutoHyphens/>
        <w:autoSpaceDE w:val="0"/>
        <w:spacing w:after="120"/>
        <w:jc w:val="both"/>
        <w:textAlignment w:val="baseline"/>
        <w:rPr>
          <w:rFonts w:ascii="Arial" w:hAnsi="Arial" w:cs="Arial"/>
          <w:iCs/>
          <w:color w:val="000000"/>
          <w:lang w:val="en-GB" w:bidi="en-US"/>
        </w:rPr>
      </w:pPr>
      <w:r w:rsidRPr="00D700A3">
        <w:rPr>
          <w:rFonts w:ascii="Arial" w:hAnsi="Arial" w:cs="Arial"/>
          <w:iCs/>
          <w:color w:val="000000"/>
          <w:lang w:val="en-GB" w:bidi="en-US"/>
        </w:rPr>
        <w:t>The Organisation is responsible for, and must be able to demonstrate compliance with, these principles. This is called accountability.</w:t>
      </w:r>
    </w:p>
    <w:p w14:paraId="0EDF8E7D" w14:textId="77777777" w:rsidR="0008488C" w:rsidRPr="00D700A3" w:rsidRDefault="0008488C" w:rsidP="0008488C">
      <w:pPr>
        <w:widowControl w:val="0"/>
        <w:suppressAutoHyphens/>
        <w:autoSpaceDE w:val="0"/>
        <w:spacing w:after="120"/>
        <w:jc w:val="both"/>
        <w:textAlignment w:val="baseline"/>
        <w:rPr>
          <w:rFonts w:ascii="Arial" w:hAnsi="Arial" w:cs="Arial"/>
          <w:b/>
          <w:bCs/>
          <w:i/>
          <w:iCs/>
          <w:color w:val="000000"/>
          <w:lang w:val="en-US" w:bidi="en-US"/>
        </w:rPr>
      </w:pPr>
      <w:bookmarkStart w:id="5" w:name="_Hlk503514545"/>
    </w:p>
    <w:p w14:paraId="0EDF8E7E" w14:textId="77777777" w:rsidR="0008488C" w:rsidRPr="00D700A3" w:rsidRDefault="0008488C" w:rsidP="0008488C">
      <w:pPr>
        <w:widowControl w:val="0"/>
        <w:suppressAutoHyphens/>
        <w:autoSpaceDE w:val="0"/>
        <w:spacing w:after="120"/>
        <w:jc w:val="both"/>
        <w:textAlignment w:val="baseline"/>
        <w:rPr>
          <w:rFonts w:ascii="Arial" w:hAnsi="Arial" w:cs="Arial"/>
          <w:b/>
          <w:bCs/>
          <w:i/>
          <w:iCs/>
          <w:color w:val="000000"/>
          <w:lang w:val="en-US" w:bidi="en-US"/>
        </w:rPr>
      </w:pPr>
      <w:r w:rsidRPr="00D700A3">
        <w:rPr>
          <w:rFonts w:ascii="Arial" w:hAnsi="Arial" w:cs="Arial"/>
          <w:b/>
          <w:bCs/>
          <w:i/>
          <w:iCs/>
          <w:color w:val="000000"/>
          <w:lang w:val="en-US" w:bidi="en-US"/>
        </w:rPr>
        <w:t>What types of personal information do we collect about you?</w:t>
      </w:r>
    </w:p>
    <w:bookmarkEnd w:id="5"/>
    <w:p w14:paraId="0EDF8E7F" w14:textId="77777777" w:rsidR="0008488C" w:rsidRPr="00D700A3" w:rsidRDefault="0008488C" w:rsidP="0008488C">
      <w:pPr>
        <w:widowControl w:val="0"/>
        <w:suppressAutoHyphens/>
        <w:autoSpaceDE w:val="0"/>
        <w:spacing w:after="120"/>
        <w:jc w:val="both"/>
        <w:textAlignment w:val="baseline"/>
        <w:rPr>
          <w:rFonts w:ascii="Arial" w:hAnsi="Arial" w:cs="Arial"/>
          <w:iCs/>
          <w:color w:val="000000"/>
          <w:lang w:val="en-GB" w:bidi="en-US"/>
        </w:rPr>
      </w:pPr>
      <w:r w:rsidRPr="00D700A3">
        <w:rPr>
          <w:rFonts w:ascii="Arial" w:hAnsi="Arial" w:cs="Arial"/>
          <w:iCs/>
          <w:color w:val="000000"/>
          <w:lang w:val="en-GB" w:bidi="en-US"/>
        </w:rPr>
        <w:t xml:space="preserve">Personal information is any information about an individual from which that person can be directly or indirectly identified. It doesn’t include anonymised data, i.e. where all identifying particulars have been removed. There are also “special categories” of personal information, and personal information on criminal convictions and offences, which requires a higher level of protection because it is of a more sensitive nature. The special categories of personal information comprise </w:t>
      </w:r>
      <w:bookmarkStart w:id="6" w:name="_Hlk503358197"/>
      <w:r w:rsidRPr="00D700A3">
        <w:rPr>
          <w:rFonts w:ascii="Arial" w:hAnsi="Arial" w:cs="Arial"/>
          <w:iCs/>
          <w:color w:val="000000"/>
          <w:lang w:val="en-GB" w:bidi="en-US"/>
        </w:rPr>
        <w:t>information about an individual’s racial or ethnic origin, political opinions, religious or philosophical beliefs</w:t>
      </w:r>
      <w:bookmarkEnd w:id="6"/>
      <w:r w:rsidRPr="00D700A3">
        <w:rPr>
          <w:rFonts w:ascii="Arial" w:hAnsi="Arial" w:cs="Arial"/>
          <w:iCs/>
          <w:color w:val="000000"/>
          <w:lang w:val="en-GB" w:bidi="en-US"/>
        </w:rPr>
        <w:t xml:space="preserve">, trade union membership, health, sex </w:t>
      </w:r>
      <w:r w:rsidRPr="00D700A3">
        <w:rPr>
          <w:rFonts w:ascii="Arial" w:hAnsi="Arial" w:cs="Arial"/>
          <w:iCs/>
          <w:color w:val="000000"/>
          <w:lang w:val="en-GB" w:bidi="en-US"/>
        </w:rPr>
        <w:lastRenderedPageBreak/>
        <w:t>life or sexual orientation and genetic and biometric data.</w:t>
      </w:r>
    </w:p>
    <w:p w14:paraId="0EDF8E80" w14:textId="77777777" w:rsidR="0008488C" w:rsidRPr="00D700A3" w:rsidRDefault="0008488C" w:rsidP="0008488C">
      <w:pPr>
        <w:widowControl w:val="0"/>
        <w:suppressAutoHyphens/>
        <w:autoSpaceDE w:val="0"/>
        <w:spacing w:after="120"/>
        <w:jc w:val="both"/>
        <w:textAlignment w:val="baseline"/>
        <w:rPr>
          <w:rFonts w:ascii="Arial" w:hAnsi="Arial" w:cs="Arial"/>
          <w:iCs/>
          <w:color w:val="000000"/>
          <w:lang w:val="en-GB" w:bidi="en-US"/>
        </w:rPr>
      </w:pPr>
      <w:r w:rsidRPr="00D700A3">
        <w:rPr>
          <w:rFonts w:ascii="Arial" w:hAnsi="Arial" w:cs="Arial"/>
          <w:iCs/>
          <w:color w:val="000000"/>
          <w:lang w:val="en-GB" w:bidi="en-US"/>
        </w:rPr>
        <w:t>The Organisation collects, uses and processes a range of personal information about you during the recruitment process. This includes (as applicable):</w:t>
      </w:r>
    </w:p>
    <w:p w14:paraId="0EDF8E81" w14:textId="77777777" w:rsidR="0008488C" w:rsidRPr="00D700A3" w:rsidRDefault="0008488C" w:rsidP="0008488C">
      <w:pPr>
        <w:pStyle w:val="ListParagraph"/>
        <w:widowControl w:val="0"/>
        <w:numPr>
          <w:ilvl w:val="0"/>
          <w:numId w:val="21"/>
        </w:numPr>
        <w:suppressAutoHyphens/>
        <w:autoSpaceDE w:val="0"/>
        <w:spacing w:after="120" w:line="240" w:lineRule="auto"/>
        <w:contextualSpacing w:val="0"/>
        <w:jc w:val="both"/>
        <w:textAlignment w:val="baseline"/>
        <w:rPr>
          <w:rFonts w:ascii="Arial" w:hAnsi="Arial" w:cs="Arial"/>
          <w:iCs/>
          <w:color w:val="000000"/>
          <w:lang w:bidi="en-US"/>
        </w:rPr>
      </w:pPr>
      <w:r w:rsidRPr="00D700A3">
        <w:rPr>
          <w:rFonts w:ascii="Arial" w:hAnsi="Arial" w:cs="Arial"/>
          <w:iCs/>
          <w:color w:val="000000"/>
          <w:lang w:bidi="en-US"/>
        </w:rPr>
        <w:t>your contact details, including your name, address, telephone number and personal e-mail address</w:t>
      </w:r>
    </w:p>
    <w:p w14:paraId="0EDF8E82" w14:textId="77777777" w:rsidR="0008488C" w:rsidRPr="00D700A3" w:rsidRDefault="0008488C" w:rsidP="0008488C">
      <w:pPr>
        <w:pStyle w:val="ListParagraph"/>
        <w:widowControl w:val="0"/>
        <w:numPr>
          <w:ilvl w:val="0"/>
          <w:numId w:val="21"/>
        </w:numPr>
        <w:suppressAutoHyphens/>
        <w:autoSpaceDE w:val="0"/>
        <w:spacing w:after="120" w:line="240" w:lineRule="auto"/>
        <w:contextualSpacing w:val="0"/>
        <w:jc w:val="both"/>
        <w:textAlignment w:val="baseline"/>
        <w:rPr>
          <w:rFonts w:ascii="Arial" w:hAnsi="Arial" w:cs="Arial"/>
          <w:iCs/>
          <w:color w:val="000000"/>
          <w:lang w:bidi="en-US"/>
        </w:rPr>
      </w:pPr>
      <w:r w:rsidRPr="00D700A3">
        <w:rPr>
          <w:rFonts w:ascii="Arial" w:hAnsi="Arial" w:cs="Arial"/>
          <w:iCs/>
          <w:color w:val="000000"/>
          <w:lang w:bidi="en-US"/>
        </w:rPr>
        <w:t>personal information included in a CV, any application form, cover letter or interview notes</w:t>
      </w:r>
    </w:p>
    <w:p w14:paraId="0EDF8E83" w14:textId="77777777" w:rsidR="0008488C" w:rsidRPr="00D700A3" w:rsidRDefault="0008488C" w:rsidP="0008488C">
      <w:pPr>
        <w:pStyle w:val="ListParagraph"/>
        <w:widowControl w:val="0"/>
        <w:numPr>
          <w:ilvl w:val="0"/>
          <w:numId w:val="21"/>
        </w:numPr>
        <w:suppressAutoHyphens/>
        <w:autoSpaceDE w:val="0"/>
        <w:spacing w:after="120" w:line="240" w:lineRule="auto"/>
        <w:contextualSpacing w:val="0"/>
        <w:jc w:val="both"/>
        <w:textAlignment w:val="baseline"/>
        <w:rPr>
          <w:rFonts w:ascii="Arial" w:hAnsi="Arial" w:cs="Arial"/>
          <w:iCs/>
          <w:color w:val="000000"/>
          <w:lang w:bidi="en-US"/>
        </w:rPr>
      </w:pPr>
      <w:r w:rsidRPr="00D700A3">
        <w:rPr>
          <w:rFonts w:ascii="Arial" w:hAnsi="Arial" w:cs="Arial"/>
          <w:iCs/>
          <w:color w:val="000000"/>
          <w:lang w:bidi="en-US"/>
        </w:rPr>
        <w:t>references</w:t>
      </w:r>
    </w:p>
    <w:p w14:paraId="0EDF8E84" w14:textId="77777777" w:rsidR="0008488C" w:rsidRPr="00D700A3" w:rsidRDefault="0008488C" w:rsidP="0008488C">
      <w:pPr>
        <w:pStyle w:val="ListParagraph"/>
        <w:widowControl w:val="0"/>
        <w:numPr>
          <w:ilvl w:val="0"/>
          <w:numId w:val="21"/>
        </w:numPr>
        <w:suppressAutoHyphens/>
        <w:autoSpaceDE w:val="0"/>
        <w:spacing w:after="120" w:line="240" w:lineRule="auto"/>
        <w:contextualSpacing w:val="0"/>
        <w:jc w:val="both"/>
        <w:textAlignment w:val="baseline"/>
        <w:rPr>
          <w:rFonts w:ascii="Arial" w:hAnsi="Arial" w:cs="Arial"/>
          <w:iCs/>
          <w:color w:val="000000"/>
          <w:lang w:bidi="en-US"/>
        </w:rPr>
      </w:pPr>
      <w:r w:rsidRPr="00D700A3">
        <w:rPr>
          <w:rFonts w:ascii="Arial" w:hAnsi="Arial" w:cs="Arial"/>
          <w:iCs/>
          <w:color w:val="000000"/>
          <w:lang w:bidi="en-US"/>
        </w:rPr>
        <w:t>information about your right to work in the UK and copies of proof of right to work documentation</w:t>
      </w:r>
    </w:p>
    <w:p w14:paraId="0EDF8E85" w14:textId="77777777" w:rsidR="0008488C" w:rsidRPr="00D700A3" w:rsidRDefault="0008488C" w:rsidP="0008488C">
      <w:pPr>
        <w:pStyle w:val="ListParagraph"/>
        <w:widowControl w:val="0"/>
        <w:numPr>
          <w:ilvl w:val="0"/>
          <w:numId w:val="21"/>
        </w:numPr>
        <w:suppressAutoHyphens/>
        <w:autoSpaceDE w:val="0"/>
        <w:spacing w:after="120" w:line="240" w:lineRule="auto"/>
        <w:contextualSpacing w:val="0"/>
        <w:jc w:val="both"/>
        <w:textAlignment w:val="baseline"/>
        <w:rPr>
          <w:rFonts w:ascii="Arial" w:hAnsi="Arial" w:cs="Arial"/>
          <w:iCs/>
          <w:color w:val="000000"/>
          <w:lang w:bidi="en-US"/>
        </w:rPr>
      </w:pPr>
      <w:r w:rsidRPr="00D700A3">
        <w:rPr>
          <w:rFonts w:ascii="Arial" w:hAnsi="Arial" w:cs="Arial"/>
          <w:iCs/>
          <w:color w:val="000000"/>
          <w:lang w:bidi="en-US"/>
        </w:rPr>
        <w:t>copies of qualification certificates</w:t>
      </w:r>
    </w:p>
    <w:p w14:paraId="0EDF8E86" w14:textId="77777777" w:rsidR="0008488C" w:rsidRPr="00D700A3" w:rsidRDefault="0008488C" w:rsidP="0008488C">
      <w:pPr>
        <w:pStyle w:val="ListParagraph"/>
        <w:widowControl w:val="0"/>
        <w:numPr>
          <w:ilvl w:val="0"/>
          <w:numId w:val="21"/>
        </w:numPr>
        <w:suppressAutoHyphens/>
        <w:autoSpaceDE w:val="0"/>
        <w:spacing w:after="120" w:line="240" w:lineRule="auto"/>
        <w:contextualSpacing w:val="0"/>
        <w:jc w:val="both"/>
        <w:textAlignment w:val="baseline"/>
        <w:rPr>
          <w:rFonts w:ascii="Arial" w:hAnsi="Arial" w:cs="Arial"/>
          <w:iCs/>
          <w:color w:val="000000"/>
          <w:lang w:bidi="en-US"/>
        </w:rPr>
      </w:pPr>
      <w:r w:rsidRPr="00D700A3">
        <w:rPr>
          <w:rFonts w:ascii="Arial" w:hAnsi="Arial" w:cs="Arial"/>
          <w:iCs/>
          <w:color w:val="000000"/>
          <w:lang w:bidi="en-US"/>
        </w:rPr>
        <w:t>copy of driving licence</w:t>
      </w:r>
    </w:p>
    <w:p w14:paraId="0EDF8E87" w14:textId="77777777" w:rsidR="0008488C" w:rsidRPr="00D700A3" w:rsidRDefault="0008488C" w:rsidP="0008488C">
      <w:pPr>
        <w:pStyle w:val="ListParagraph"/>
        <w:widowControl w:val="0"/>
        <w:numPr>
          <w:ilvl w:val="0"/>
          <w:numId w:val="21"/>
        </w:numPr>
        <w:suppressAutoHyphens/>
        <w:autoSpaceDE w:val="0"/>
        <w:spacing w:after="120" w:line="240" w:lineRule="auto"/>
        <w:contextualSpacing w:val="0"/>
        <w:jc w:val="both"/>
        <w:textAlignment w:val="baseline"/>
        <w:rPr>
          <w:rFonts w:ascii="Arial" w:hAnsi="Arial" w:cs="Arial"/>
          <w:iCs/>
          <w:color w:val="000000"/>
          <w:lang w:bidi="en-US"/>
        </w:rPr>
      </w:pPr>
      <w:r w:rsidRPr="00D700A3">
        <w:rPr>
          <w:rFonts w:ascii="Arial" w:hAnsi="Arial" w:cs="Arial"/>
          <w:iCs/>
          <w:color w:val="000000"/>
          <w:lang w:bidi="en-US"/>
        </w:rPr>
        <w:t>other background check documentation</w:t>
      </w:r>
    </w:p>
    <w:p w14:paraId="0EDF8E88" w14:textId="77777777" w:rsidR="0008488C" w:rsidRPr="00D700A3" w:rsidRDefault="0008488C" w:rsidP="0008488C">
      <w:pPr>
        <w:pStyle w:val="ListParagraph"/>
        <w:widowControl w:val="0"/>
        <w:numPr>
          <w:ilvl w:val="0"/>
          <w:numId w:val="21"/>
        </w:numPr>
        <w:suppressAutoHyphens/>
        <w:autoSpaceDE w:val="0"/>
        <w:spacing w:after="120" w:line="240" w:lineRule="auto"/>
        <w:contextualSpacing w:val="0"/>
        <w:jc w:val="both"/>
        <w:textAlignment w:val="baseline"/>
        <w:rPr>
          <w:rFonts w:ascii="Arial" w:hAnsi="Arial" w:cs="Arial"/>
          <w:iCs/>
          <w:color w:val="000000"/>
          <w:lang w:bidi="en-US"/>
        </w:rPr>
      </w:pPr>
      <w:r w:rsidRPr="00D700A3">
        <w:rPr>
          <w:rFonts w:ascii="Arial" w:hAnsi="Arial" w:cs="Arial"/>
          <w:iCs/>
          <w:color w:val="000000"/>
          <w:lang w:bidi="en-US"/>
        </w:rPr>
        <w:t>details of your skills, qualifications, experience and work history with previous employers</w:t>
      </w:r>
    </w:p>
    <w:p w14:paraId="0EDF8E89" w14:textId="77777777" w:rsidR="0008488C" w:rsidRPr="00D700A3" w:rsidRDefault="0008488C" w:rsidP="0008488C">
      <w:pPr>
        <w:pStyle w:val="ListParagraph"/>
        <w:widowControl w:val="0"/>
        <w:numPr>
          <w:ilvl w:val="0"/>
          <w:numId w:val="21"/>
        </w:numPr>
        <w:suppressAutoHyphens/>
        <w:autoSpaceDE w:val="0"/>
        <w:spacing w:after="120" w:line="240" w:lineRule="auto"/>
        <w:contextualSpacing w:val="0"/>
        <w:jc w:val="both"/>
        <w:textAlignment w:val="baseline"/>
        <w:rPr>
          <w:rFonts w:ascii="Arial" w:hAnsi="Arial" w:cs="Arial"/>
          <w:iCs/>
          <w:color w:val="000000"/>
          <w:lang w:bidi="en-US"/>
        </w:rPr>
      </w:pPr>
      <w:r w:rsidRPr="00D700A3">
        <w:rPr>
          <w:rFonts w:ascii="Arial" w:hAnsi="Arial" w:cs="Arial"/>
          <w:iCs/>
          <w:color w:val="000000"/>
          <w:lang w:bidi="en-US"/>
        </w:rPr>
        <w:t>information about your current salary level, including benefits and pension entitlements</w:t>
      </w:r>
    </w:p>
    <w:p w14:paraId="0EDF8E8A" w14:textId="77777777" w:rsidR="0008488C" w:rsidRPr="00D700A3" w:rsidRDefault="0008488C" w:rsidP="0008488C">
      <w:pPr>
        <w:pStyle w:val="ListParagraph"/>
        <w:widowControl w:val="0"/>
        <w:numPr>
          <w:ilvl w:val="0"/>
          <w:numId w:val="21"/>
        </w:numPr>
        <w:suppressAutoHyphens/>
        <w:autoSpaceDE w:val="0"/>
        <w:spacing w:after="120" w:line="240" w:lineRule="auto"/>
        <w:contextualSpacing w:val="0"/>
        <w:jc w:val="both"/>
        <w:textAlignment w:val="baseline"/>
        <w:rPr>
          <w:rFonts w:ascii="Arial" w:hAnsi="Arial" w:cs="Arial"/>
          <w:iCs/>
          <w:color w:val="000000"/>
          <w:lang w:bidi="en-US"/>
        </w:rPr>
      </w:pPr>
      <w:r w:rsidRPr="00D700A3">
        <w:rPr>
          <w:rFonts w:ascii="Arial" w:hAnsi="Arial" w:cs="Arial"/>
          <w:iCs/>
          <w:color w:val="000000"/>
          <w:lang w:bidi="en-US"/>
        </w:rPr>
        <w:t>your professional memberships</w:t>
      </w:r>
    </w:p>
    <w:p w14:paraId="0EDF8E8B" w14:textId="77777777" w:rsidR="0008488C" w:rsidRPr="00D700A3" w:rsidRDefault="0008488C" w:rsidP="0008488C">
      <w:pPr>
        <w:pStyle w:val="ListParagraph"/>
        <w:widowControl w:val="0"/>
        <w:numPr>
          <w:ilvl w:val="0"/>
          <w:numId w:val="21"/>
        </w:numPr>
        <w:suppressAutoHyphens/>
        <w:autoSpaceDE w:val="0"/>
        <w:spacing w:after="120" w:line="240" w:lineRule="auto"/>
        <w:contextualSpacing w:val="0"/>
        <w:jc w:val="both"/>
        <w:textAlignment w:val="baseline"/>
        <w:rPr>
          <w:rFonts w:ascii="Arial" w:hAnsi="Arial" w:cs="Arial"/>
          <w:i/>
          <w:iCs/>
          <w:color w:val="000000"/>
          <w:lang w:bidi="en-US"/>
        </w:rPr>
      </w:pPr>
      <w:r w:rsidRPr="00D700A3">
        <w:rPr>
          <w:rFonts w:ascii="Arial" w:hAnsi="Arial" w:cs="Arial"/>
          <w:i/>
          <w:iCs/>
          <w:color w:val="000000"/>
          <w:lang w:bidi="en-US"/>
        </w:rPr>
        <w:t>(insert details of any other personal information collected during recruitment)</w:t>
      </w:r>
      <w:r w:rsidRPr="00D700A3">
        <w:rPr>
          <w:rFonts w:ascii="Arial" w:hAnsi="Arial" w:cs="Arial"/>
          <w:iCs/>
          <w:color w:val="000000"/>
          <w:lang w:bidi="en-US"/>
        </w:rPr>
        <w:t>.</w:t>
      </w:r>
    </w:p>
    <w:p w14:paraId="0EDF8E8C" w14:textId="77777777" w:rsidR="0008488C" w:rsidRPr="00D700A3" w:rsidRDefault="0008488C" w:rsidP="0008488C">
      <w:pPr>
        <w:widowControl w:val="0"/>
        <w:suppressAutoHyphens/>
        <w:autoSpaceDE w:val="0"/>
        <w:spacing w:after="120"/>
        <w:jc w:val="both"/>
        <w:textAlignment w:val="baseline"/>
        <w:rPr>
          <w:rFonts w:ascii="Arial" w:hAnsi="Arial" w:cs="Arial"/>
          <w:iCs/>
          <w:color w:val="000000"/>
          <w:lang w:val="en-GB" w:bidi="en-US"/>
        </w:rPr>
      </w:pPr>
      <w:r w:rsidRPr="00D700A3">
        <w:rPr>
          <w:rFonts w:ascii="Arial" w:hAnsi="Arial" w:cs="Arial"/>
          <w:iCs/>
          <w:color w:val="000000"/>
          <w:lang w:val="en-GB" w:bidi="en-US"/>
        </w:rPr>
        <w:t>The Organisation may also collect, use and process the following special categories of your personal information during the recruitment process (as applicable):</w:t>
      </w:r>
    </w:p>
    <w:p w14:paraId="0EDF8E8D" w14:textId="77777777" w:rsidR="0008488C" w:rsidRPr="00D700A3" w:rsidRDefault="0008488C" w:rsidP="0008488C">
      <w:pPr>
        <w:pStyle w:val="ListParagraph"/>
        <w:widowControl w:val="0"/>
        <w:numPr>
          <w:ilvl w:val="0"/>
          <w:numId w:val="21"/>
        </w:numPr>
        <w:suppressAutoHyphens/>
        <w:autoSpaceDE w:val="0"/>
        <w:spacing w:after="120" w:line="240" w:lineRule="auto"/>
        <w:contextualSpacing w:val="0"/>
        <w:jc w:val="both"/>
        <w:textAlignment w:val="baseline"/>
        <w:rPr>
          <w:rFonts w:ascii="Arial" w:hAnsi="Arial" w:cs="Arial"/>
          <w:iCs/>
          <w:color w:val="000000"/>
          <w:lang w:bidi="en-US"/>
        </w:rPr>
      </w:pPr>
      <w:r w:rsidRPr="00D700A3">
        <w:rPr>
          <w:rFonts w:ascii="Arial" w:hAnsi="Arial" w:cs="Arial"/>
          <w:iCs/>
          <w:color w:val="000000"/>
          <w:lang w:bidi="en-US"/>
        </w:rPr>
        <w:t>whether or not you have a disability for which the Organisation needs to make reasonable adjustments during the recruitment process</w:t>
      </w:r>
    </w:p>
    <w:p w14:paraId="0EDF8E8E" w14:textId="77777777" w:rsidR="0008488C" w:rsidRPr="00D700A3" w:rsidRDefault="0008488C" w:rsidP="0008488C">
      <w:pPr>
        <w:pStyle w:val="ListParagraph"/>
        <w:widowControl w:val="0"/>
        <w:numPr>
          <w:ilvl w:val="0"/>
          <w:numId w:val="21"/>
        </w:numPr>
        <w:suppressAutoHyphens/>
        <w:autoSpaceDE w:val="0"/>
        <w:spacing w:after="120" w:line="240" w:lineRule="auto"/>
        <w:contextualSpacing w:val="0"/>
        <w:jc w:val="both"/>
        <w:textAlignment w:val="baseline"/>
        <w:rPr>
          <w:rFonts w:ascii="Arial" w:hAnsi="Arial" w:cs="Arial"/>
          <w:iCs/>
          <w:color w:val="000000"/>
          <w:lang w:bidi="en-US"/>
        </w:rPr>
      </w:pPr>
      <w:bookmarkStart w:id="7" w:name="_Hlk503369501"/>
      <w:r w:rsidRPr="00D700A3">
        <w:rPr>
          <w:rFonts w:ascii="Arial" w:hAnsi="Arial" w:cs="Arial"/>
          <w:iCs/>
          <w:color w:val="000000"/>
          <w:lang w:bidi="en-US"/>
        </w:rPr>
        <w:t>information about your racial or ethnic origin, religious or philosophical beliefs and sexual orientation</w:t>
      </w:r>
    </w:p>
    <w:bookmarkEnd w:id="7"/>
    <w:p w14:paraId="0EDF8E8F" w14:textId="77777777" w:rsidR="0008488C" w:rsidRPr="00D700A3" w:rsidRDefault="0008488C" w:rsidP="0008488C">
      <w:pPr>
        <w:pStyle w:val="ListParagraph"/>
        <w:widowControl w:val="0"/>
        <w:numPr>
          <w:ilvl w:val="0"/>
          <w:numId w:val="21"/>
        </w:numPr>
        <w:suppressAutoHyphens/>
        <w:autoSpaceDE w:val="0"/>
        <w:spacing w:after="120" w:line="240" w:lineRule="auto"/>
        <w:contextualSpacing w:val="0"/>
        <w:jc w:val="both"/>
        <w:textAlignment w:val="baseline"/>
        <w:rPr>
          <w:rFonts w:ascii="Arial" w:hAnsi="Arial" w:cs="Arial"/>
          <w:iCs/>
          <w:color w:val="000000"/>
          <w:lang w:bidi="en-US"/>
        </w:rPr>
      </w:pPr>
      <w:r w:rsidRPr="00D700A3">
        <w:rPr>
          <w:rFonts w:ascii="Arial" w:hAnsi="Arial" w:cs="Arial"/>
          <w:iCs/>
          <w:color w:val="000000"/>
          <w:lang w:bidi="en-US"/>
        </w:rPr>
        <w:t>information about criminal convictions and offences.</w:t>
      </w:r>
    </w:p>
    <w:p w14:paraId="0EDF8E90" w14:textId="77777777" w:rsidR="0008488C" w:rsidRPr="00D700A3" w:rsidRDefault="0008488C" w:rsidP="0008488C">
      <w:pPr>
        <w:widowControl w:val="0"/>
        <w:suppressAutoHyphens/>
        <w:autoSpaceDE w:val="0"/>
        <w:spacing w:after="120"/>
        <w:jc w:val="both"/>
        <w:textAlignment w:val="baseline"/>
        <w:rPr>
          <w:rFonts w:ascii="Arial" w:hAnsi="Arial" w:cs="Arial"/>
          <w:b/>
          <w:bCs/>
          <w:i/>
          <w:iCs/>
          <w:color w:val="000000"/>
          <w:lang w:val="en-US" w:bidi="en-US"/>
        </w:rPr>
      </w:pPr>
    </w:p>
    <w:p w14:paraId="0EDF8E91" w14:textId="77777777" w:rsidR="0008488C" w:rsidRPr="00D700A3" w:rsidRDefault="0008488C" w:rsidP="0008488C">
      <w:pPr>
        <w:widowControl w:val="0"/>
        <w:suppressAutoHyphens/>
        <w:autoSpaceDE w:val="0"/>
        <w:spacing w:after="120"/>
        <w:jc w:val="both"/>
        <w:textAlignment w:val="baseline"/>
        <w:rPr>
          <w:rFonts w:ascii="Arial" w:hAnsi="Arial" w:cs="Arial"/>
          <w:b/>
          <w:bCs/>
          <w:i/>
          <w:iCs/>
          <w:color w:val="000000"/>
          <w:lang w:val="en-US" w:bidi="en-US"/>
        </w:rPr>
      </w:pPr>
      <w:r w:rsidRPr="00D700A3">
        <w:rPr>
          <w:rFonts w:ascii="Arial" w:hAnsi="Arial" w:cs="Arial"/>
          <w:b/>
          <w:bCs/>
          <w:i/>
          <w:iCs/>
          <w:color w:val="000000"/>
          <w:lang w:val="en-US" w:bidi="en-US"/>
        </w:rPr>
        <w:t>How do we collect your personal information?</w:t>
      </w:r>
    </w:p>
    <w:p w14:paraId="0EDF8E92" w14:textId="77777777" w:rsidR="0008488C" w:rsidRPr="00D700A3" w:rsidRDefault="0008488C" w:rsidP="0008488C">
      <w:pPr>
        <w:widowControl w:val="0"/>
        <w:suppressAutoHyphens/>
        <w:autoSpaceDE w:val="0"/>
        <w:spacing w:after="120"/>
        <w:jc w:val="both"/>
        <w:textAlignment w:val="baseline"/>
        <w:rPr>
          <w:rFonts w:ascii="Arial" w:hAnsi="Arial" w:cs="Arial"/>
          <w:iCs/>
          <w:color w:val="000000"/>
          <w:lang w:val="en-GB" w:bidi="en-US"/>
        </w:rPr>
      </w:pPr>
      <w:r w:rsidRPr="00D700A3">
        <w:rPr>
          <w:rFonts w:ascii="Arial" w:hAnsi="Arial" w:cs="Arial"/>
          <w:iCs/>
          <w:color w:val="000000"/>
          <w:lang w:val="en-GB" w:bidi="en-US"/>
        </w:rPr>
        <w:t>The Organisation collects personal information about you during the recruitment process either directly from you or sometimes from a third party such as an employment agency. We may also collect personal information from other external third parties, such as references from current and former employers, information from background check providers, information from credit reference agencies and criminal record checks from the Disclosure Scotland.  Other than employment agencies, the Organisation will only seek personal information from third parties during the recruitment process once an offer of employment or engagement has been made to you and we will inform you that we are doing so.</w:t>
      </w:r>
    </w:p>
    <w:p w14:paraId="0EDF8E93" w14:textId="77777777" w:rsidR="0008488C" w:rsidRPr="00D700A3" w:rsidRDefault="0008488C" w:rsidP="0008488C">
      <w:pPr>
        <w:widowControl w:val="0"/>
        <w:suppressAutoHyphens/>
        <w:autoSpaceDE w:val="0"/>
        <w:spacing w:after="120"/>
        <w:jc w:val="both"/>
        <w:textAlignment w:val="baseline"/>
        <w:rPr>
          <w:rFonts w:ascii="Arial" w:hAnsi="Arial" w:cs="Arial"/>
          <w:iCs/>
          <w:color w:val="000000"/>
          <w:lang w:val="en-GB" w:bidi="en-US"/>
        </w:rPr>
      </w:pPr>
      <w:r w:rsidRPr="00D700A3">
        <w:rPr>
          <w:rFonts w:ascii="Arial" w:hAnsi="Arial" w:cs="Arial"/>
          <w:iCs/>
          <w:color w:val="000000"/>
          <w:lang w:val="en-GB" w:bidi="en-US"/>
        </w:rPr>
        <w:t>You are under no statutory or contractual obligation to provide personal information to the Organisation during the recruitment process.</w:t>
      </w:r>
    </w:p>
    <w:p w14:paraId="0EDF8E94" w14:textId="77777777" w:rsidR="0008488C" w:rsidRPr="00D700A3" w:rsidRDefault="0008488C" w:rsidP="0008488C">
      <w:pPr>
        <w:widowControl w:val="0"/>
        <w:suppressAutoHyphens/>
        <w:autoSpaceDE w:val="0"/>
        <w:spacing w:after="120"/>
        <w:jc w:val="both"/>
        <w:textAlignment w:val="baseline"/>
        <w:rPr>
          <w:rFonts w:ascii="Arial" w:hAnsi="Arial" w:cs="Arial"/>
          <w:iCs/>
          <w:color w:val="000000"/>
          <w:lang w:val="en-GB" w:bidi="en-US"/>
        </w:rPr>
      </w:pPr>
      <w:r w:rsidRPr="00D700A3">
        <w:rPr>
          <w:rFonts w:ascii="Arial" w:hAnsi="Arial" w:cs="Arial"/>
          <w:iCs/>
          <w:color w:val="000000"/>
          <w:lang w:val="en-GB" w:bidi="en-US"/>
        </w:rPr>
        <w:t>Your personal information may be stored in different places, including on your application record, in the Organisation’s HR management system and in other IT systems, such as the e-mail system.</w:t>
      </w:r>
    </w:p>
    <w:p w14:paraId="0EDF8E95" w14:textId="77777777" w:rsidR="0008488C" w:rsidRPr="00D700A3" w:rsidRDefault="0008488C" w:rsidP="0008488C">
      <w:pPr>
        <w:widowControl w:val="0"/>
        <w:suppressAutoHyphens/>
        <w:autoSpaceDE w:val="0"/>
        <w:spacing w:after="120"/>
        <w:jc w:val="both"/>
        <w:textAlignment w:val="baseline"/>
        <w:rPr>
          <w:rFonts w:ascii="Arial" w:hAnsi="Arial" w:cs="Arial"/>
          <w:b/>
          <w:bCs/>
          <w:i/>
          <w:iCs/>
          <w:color w:val="000000"/>
          <w:lang w:val="en-US" w:bidi="en-US"/>
        </w:rPr>
      </w:pPr>
    </w:p>
    <w:p w14:paraId="0EDF8E96" w14:textId="77777777" w:rsidR="0008488C" w:rsidRPr="00D700A3" w:rsidRDefault="0008488C" w:rsidP="0008488C">
      <w:pPr>
        <w:widowControl w:val="0"/>
        <w:suppressAutoHyphens/>
        <w:autoSpaceDE w:val="0"/>
        <w:spacing w:after="120"/>
        <w:jc w:val="both"/>
        <w:textAlignment w:val="baseline"/>
        <w:rPr>
          <w:rFonts w:ascii="Arial" w:hAnsi="Arial" w:cs="Arial"/>
          <w:b/>
          <w:bCs/>
          <w:i/>
          <w:iCs/>
          <w:color w:val="000000"/>
          <w:lang w:val="en-US" w:bidi="en-US"/>
        </w:rPr>
      </w:pPr>
      <w:r w:rsidRPr="00D700A3">
        <w:rPr>
          <w:rFonts w:ascii="Arial" w:hAnsi="Arial" w:cs="Arial"/>
          <w:b/>
          <w:bCs/>
          <w:i/>
          <w:iCs/>
          <w:color w:val="000000"/>
          <w:lang w:val="en-US" w:bidi="en-US"/>
        </w:rPr>
        <w:t>Why and how do we use your personal information?</w:t>
      </w:r>
    </w:p>
    <w:p w14:paraId="0EDF8E97" w14:textId="77777777" w:rsidR="0008488C" w:rsidRPr="00D700A3" w:rsidRDefault="0008488C" w:rsidP="0008488C">
      <w:pPr>
        <w:widowControl w:val="0"/>
        <w:suppressAutoHyphens/>
        <w:autoSpaceDE w:val="0"/>
        <w:spacing w:after="120"/>
        <w:jc w:val="both"/>
        <w:textAlignment w:val="baseline"/>
        <w:rPr>
          <w:rFonts w:ascii="Arial" w:hAnsi="Arial" w:cs="Arial"/>
          <w:iCs/>
          <w:color w:val="000000"/>
          <w:lang w:val="en-GB" w:bidi="en-US"/>
        </w:rPr>
      </w:pPr>
      <w:r w:rsidRPr="00D700A3">
        <w:rPr>
          <w:rFonts w:ascii="Arial" w:hAnsi="Arial" w:cs="Arial"/>
          <w:iCs/>
          <w:color w:val="000000"/>
          <w:lang w:val="en-GB" w:bidi="en-US"/>
        </w:rPr>
        <w:t xml:space="preserve">We will only use your personal information when the law allows us to. These are known as the legal bases for processing. We will use your personal information in one or more </w:t>
      </w:r>
      <w:r w:rsidRPr="00D700A3">
        <w:rPr>
          <w:rFonts w:ascii="Arial" w:hAnsi="Arial" w:cs="Arial"/>
          <w:iCs/>
          <w:color w:val="000000"/>
          <w:lang w:val="en-GB" w:bidi="en-US"/>
        </w:rPr>
        <w:lastRenderedPageBreak/>
        <w:t>of the following circumstances:</w:t>
      </w:r>
    </w:p>
    <w:p w14:paraId="0EDF8E98" w14:textId="77777777" w:rsidR="0008488C" w:rsidRPr="00D700A3" w:rsidRDefault="0008488C" w:rsidP="0008488C">
      <w:pPr>
        <w:pStyle w:val="ListParagraph"/>
        <w:widowControl w:val="0"/>
        <w:numPr>
          <w:ilvl w:val="0"/>
          <w:numId w:val="24"/>
        </w:numPr>
        <w:suppressAutoHyphens/>
        <w:autoSpaceDE w:val="0"/>
        <w:spacing w:after="120" w:line="240" w:lineRule="auto"/>
        <w:contextualSpacing w:val="0"/>
        <w:jc w:val="both"/>
        <w:textAlignment w:val="baseline"/>
        <w:rPr>
          <w:rFonts w:ascii="Arial" w:hAnsi="Arial" w:cs="Arial"/>
          <w:iCs/>
          <w:color w:val="000000"/>
          <w:lang w:bidi="en-US"/>
        </w:rPr>
      </w:pPr>
      <w:r w:rsidRPr="00D700A3">
        <w:rPr>
          <w:rFonts w:ascii="Arial" w:hAnsi="Arial" w:cs="Arial"/>
          <w:iCs/>
          <w:color w:val="000000"/>
          <w:lang w:bidi="en-US"/>
        </w:rPr>
        <w:t>where we need to do so to take steps at your request prior to entering into a contract with you, or to enter into a contract with you</w:t>
      </w:r>
    </w:p>
    <w:p w14:paraId="0EDF8E99" w14:textId="77777777" w:rsidR="0008488C" w:rsidRPr="00D700A3" w:rsidRDefault="0008488C" w:rsidP="0008488C">
      <w:pPr>
        <w:pStyle w:val="ListParagraph"/>
        <w:widowControl w:val="0"/>
        <w:numPr>
          <w:ilvl w:val="0"/>
          <w:numId w:val="24"/>
        </w:numPr>
        <w:suppressAutoHyphens/>
        <w:autoSpaceDE w:val="0"/>
        <w:spacing w:after="120" w:line="240" w:lineRule="auto"/>
        <w:contextualSpacing w:val="0"/>
        <w:jc w:val="both"/>
        <w:textAlignment w:val="baseline"/>
        <w:rPr>
          <w:rFonts w:ascii="Arial" w:hAnsi="Arial" w:cs="Arial"/>
          <w:iCs/>
          <w:color w:val="000000"/>
          <w:lang w:bidi="en-US"/>
        </w:rPr>
      </w:pPr>
      <w:r w:rsidRPr="00D700A3">
        <w:rPr>
          <w:rFonts w:ascii="Arial" w:hAnsi="Arial" w:cs="Arial"/>
          <w:iCs/>
          <w:color w:val="000000"/>
          <w:lang w:bidi="en-US"/>
        </w:rPr>
        <w:t>where we need to comply with a legal obligation</w:t>
      </w:r>
    </w:p>
    <w:p w14:paraId="0EDF8E9A" w14:textId="77777777" w:rsidR="0008488C" w:rsidRPr="00D700A3" w:rsidRDefault="0008488C" w:rsidP="0008488C">
      <w:pPr>
        <w:pStyle w:val="ListParagraph"/>
        <w:widowControl w:val="0"/>
        <w:numPr>
          <w:ilvl w:val="0"/>
          <w:numId w:val="24"/>
        </w:numPr>
        <w:suppressAutoHyphens/>
        <w:autoSpaceDE w:val="0"/>
        <w:spacing w:after="120" w:line="240" w:lineRule="auto"/>
        <w:contextualSpacing w:val="0"/>
        <w:jc w:val="both"/>
        <w:textAlignment w:val="baseline"/>
        <w:rPr>
          <w:rFonts w:ascii="Arial" w:hAnsi="Arial" w:cs="Arial"/>
          <w:iCs/>
          <w:color w:val="000000"/>
          <w:lang w:bidi="en-US"/>
        </w:rPr>
      </w:pPr>
      <w:r w:rsidRPr="00D700A3">
        <w:rPr>
          <w:rFonts w:ascii="Arial" w:hAnsi="Arial" w:cs="Arial"/>
          <w:iCs/>
          <w:color w:val="000000"/>
          <w:lang w:bidi="en-US"/>
        </w:rPr>
        <w:t>where it is necessary for our legitimate interests (or those of a third party), and your interests or your fundamental rights and freedoms do not override our interests.</w:t>
      </w:r>
    </w:p>
    <w:p w14:paraId="0EDF8E9B" w14:textId="77777777" w:rsidR="0008488C" w:rsidRPr="00D700A3" w:rsidRDefault="0008488C" w:rsidP="0008488C">
      <w:pPr>
        <w:widowControl w:val="0"/>
        <w:suppressAutoHyphens/>
        <w:autoSpaceDE w:val="0"/>
        <w:spacing w:after="120"/>
        <w:jc w:val="both"/>
        <w:textAlignment w:val="baseline"/>
        <w:rPr>
          <w:rFonts w:ascii="Arial" w:hAnsi="Arial" w:cs="Arial"/>
          <w:iCs/>
          <w:color w:val="000000"/>
          <w:lang w:val="en-GB" w:bidi="en-US"/>
        </w:rPr>
      </w:pPr>
      <w:r w:rsidRPr="00D700A3">
        <w:rPr>
          <w:rFonts w:ascii="Arial" w:hAnsi="Arial" w:cs="Arial"/>
          <w:iCs/>
          <w:color w:val="000000"/>
          <w:lang w:val="en-GB" w:bidi="en-US"/>
        </w:rPr>
        <w:t xml:space="preserve">We need all the types of personal information listed under </w:t>
      </w:r>
      <w:r w:rsidRPr="00D700A3">
        <w:rPr>
          <w:rFonts w:ascii="Arial" w:hAnsi="Arial" w:cs="Arial"/>
          <w:i/>
          <w:iCs/>
          <w:color w:val="000000"/>
          <w:lang w:val="en-GB" w:bidi="en-US"/>
        </w:rPr>
        <w:t>“What types of personal information do we collect about you?”</w:t>
      </w:r>
      <w:r w:rsidRPr="00D700A3">
        <w:rPr>
          <w:rFonts w:ascii="Arial" w:hAnsi="Arial" w:cs="Arial"/>
          <w:iCs/>
          <w:color w:val="000000"/>
          <w:lang w:val="en-GB" w:bidi="en-US"/>
        </w:rPr>
        <w:t xml:space="preserve"> primarily to enable us to take </w:t>
      </w:r>
      <w:bookmarkStart w:id="8" w:name="_Hlk503523145"/>
      <w:r w:rsidRPr="00D700A3">
        <w:rPr>
          <w:rFonts w:ascii="Arial" w:hAnsi="Arial" w:cs="Arial"/>
          <w:iCs/>
          <w:color w:val="000000"/>
          <w:lang w:val="en-GB" w:bidi="en-US"/>
        </w:rPr>
        <w:t>steps at your request to enter into a contract with you, or to enter into a contract with you</w:t>
      </w:r>
      <w:bookmarkEnd w:id="8"/>
      <w:r w:rsidRPr="00D700A3">
        <w:rPr>
          <w:rFonts w:ascii="Arial" w:hAnsi="Arial" w:cs="Arial"/>
          <w:iCs/>
          <w:color w:val="000000"/>
          <w:lang w:val="en-GB" w:bidi="en-US"/>
        </w:rPr>
        <w:t>, and to enable us to comply with our legal obligations. In some cases, we may also use your personal information where it is necessary to pursue our legitimate interests (or those of a third party), provided that your interests or your fundamental rights and freedoms do not override our interests. Our legitimate interests include: pursuing our business by employing employees, workers and contractors; managing the recruitment process; conducting due diligence on prospective staff and performing effective internal administration.</w:t>
      </w:r>
    </w:p>
    <w:p w14:paraId="0EDF8E9C" w14:textId="77777777" w:rsidR="0008488C" w:rsidRPr="00D700A3" w:rsidRDefault="0008488C" w:rsidP="0008488C">
      <w:pPr>
        <w:widowControl w:val="0"/>
        <w:suppressAutoHyphens/>
        <w:autoSpaceDE w:val="0"/>
        <w:spacing w:after="120"/>
        <w:jc w:val="both"/>
        <w:textAlignment w:val="baseline"/>
        <w:rPr>
          <w:rFonts w:ascii="Arial" w:hAnsi="Arial" w:cs="Arial"/>
          <w:iCs/>
          <w:color w:val="000000"/>
          <w:lang w:val="en-GB" w:bidi="en-US"/>
        </w:rPr>
      </w:pPr>
      <w:r w:rsidRPr="00D700A3">
        <w:rPr>
          <w:rFonts w:ascii="Arial" w:hAnsi="Arial" w:cs="Arial"/>
          <w:iCs/>
          <w:color w:val="000000"/>
          <w:lang w:val="en-GB" w:bidi="en-US"/>
        </w:rPr>
        <w:t>The purposes for which we are processing, or will process, your personal information are to:</w:t>
      </w:r>
    </w:p>
    <w:p w14:paraId="0EDF8E9D" w14:textId="77777777" w:rsidR="0008488C" w:rsidRPr="00D700A3" w:rsidRDefault="0008488C" w:rsidP="0008488C">
      <w:pPr>
        <w:pStyle w:val="ListParagraph"/>
        <w:widowControl w:val="0"/>
        <w:numPr>
          <w:ilvl w:val="0"/>
          <w:numId w:val="25"/>
        </w:numPr>
        <w:suppressAutoHyphens/>
        <w:autoSpaceDE w:val="0"/>
        <w:spacing w:after="120" w:line="240" w:lineRule="auto"/>
        <w:contextualSpacing w:val="0"/>
        <w:jc w:val="both"/>
        <w:textAlignment w:val="baseline"/>
        <w:rPr>
          <w:rFonts w:ascii="Arial" w:hAnsi="Arial" w:cs="Arial"/>
          <w:iCs/>
          <w:color w:val="000000"/>
          <w:lang w:bidi="en-US"/>
        </w:rPr>
      </w:pPr>
      <w:r w:rsidRPr="00D700A3">
        <w:rPr>
          <w:rFonts w:ascii="Arial" w:hAnsi="Arial" w:cs="Arial"/>
          <w:iCs/>
          <w:color w:val="000000"/>
          <w:lang w:bidi="en-US"/>
        </w:rPr>
        <w:t xml:space="preserve">manage the recruitment process and assess your suitability for employment or engagement </w:t>
      </w:r>
    </w:p>
    <w:p w14:paraId="0EDF8E9E" w14:textId="77777777" w:rsidR="0008488C" w:rsidRPr="00D700A3" w:rsidRDefault="0008488C" w:rsidP="0008488C">
      <w:pPr>
        <w:pStyle w:val="ListParagraph"/>
        <w:widowControl w:val="0"/>
        <w:numPr>
          <w:ilvl w:val="0"/>
          <w:numId w:val="25"/>
        </w:numPr>
        <w:suppressAutoHyphens/>
        <w:autoSpaceDE w:val="0"/>
        <w:spacing w:after="120" w:line="240" w:lineRule="auto"/>
        <w:contextualSpacing w:val="0"/>
        <w:jc w:val="both"/>
        <w:textAlignment w:val="baseline"/>
        <w:rPr>
          <w:rFonts w:ascii="Arial" w:hAnsi="Arial" w:cs="Arial"/>
          <w:iCs/>
          <w:color w:val="000000"/>
          <w:lang w:bidi="en-US"/>
        </w:rPr>
      </w:pPr>
      <w:r w:rsidRPr="00D700A3">
        <w:rPr>
          <w:rFonts w:ascii="Arial" w:hAnsi="Arial" w:cs="Arial"/>
          <w:iCs/>
          <w:color w:val="000000"/>
          <w:lang w:bidi="en-US"/>
        </w:rPr>
        <w:t>decide to whom to offer a job</w:t>
      </w:r>
    </w:p>
    <w:p w14:paraId="0EDF8E9F" w14:textId="77777777" w:rsidR="0008488C" w:rsidRPr="00D700A3" w:rsidRDefault="0008488C" w:rsidP="0008488C">
      <w:pPr>
        <w:pStyle w:val="ListParagraph"/>
        <w:widowControl w:val="0"/>
        <w:numPr>
          <w:ilvl w:val="0"/>
          <w:numId w:val="25"/>
        </w:numPr>
        <w:suppressAutoHyphens/>
        <w:autoSpaceDE w:val="0"/>
        <w:spacing w:after="120" w:line="240" w:lineRule="auto"/>
        <w:contextualSpacing w:val="0"/>
        <w:jc w:val="both"/>
        <w:textAlignment w:val="baseline"/>
        <w:rPr>
          <w:rFonts w:ascii="Arial" w:hAnsi="Arial" w:cs="Arial"/>
          <w:iCs/>
          <w:color w:val="000000"/>
          <w:lang w:bidi="en-US"/>
        </w:rPr>
      </w:pPr>
      <w:r w:rsidRPr="00D700A3">
        <w:rPr>
          <w:rFonts w:ascii="Arial" w:hAnsi="Arial" w:cs="Arial"/>
          <w:iCs/>
          <w:color w:val="000000"/>
          <w:lang w:bidi="en-US"/>
        </w:rPr>
        <w:t>comply with statutory and/or regulatory requirements and obligations, e.g. checking your right to work in the UK</w:t>
      </w:r>
    </w:p>
    <w:p w14:paraId="0EDF8EA0" w14:textId="77777777" w:rsidR="0008488C" w:rsidRPr="00D700A3" w:rsidRDefault="0008488C" w:rsidP="0008488C">
      <w:pPr>
        <w:pStyle w:val="ListParagraph"/>
        <w:widowControl w:val="0"/>
        <w:numPr>
          <w:ilvl w:val="0"/>
          <w:numId w:val="25"/>
        </w:numPr>
        <w:suppressAutoHyphens/>
        <w:autoSpaceDE w:val="0"/>
        <w:spacing w:after="120" w:line="240" w:lineRule="auto"/>
        <w:contextualSpacing w:val="0"/>
        <w:jc w:val="both"/>
        <w:textAlignment w:val="baseline"/>
        <w:rPr>
          <w:rFonts w:ascii="Arial" w:hAnsi="Arial" w:cs="Arial"/>
          <w:iCs/>
          <w:color w:val="000000"/>
          <w:lang w:bidi="en-US"/>
        </w:rPr>
      </w:pPr>
      <w:r w:rsidRPr="00D700A3">
        <w:rPr>
          <w:rFonts w:ascii="Arial" w:hAnsi="Arial" w:cs="Arial"/>
          <w:iCs/>
          <w:color w:val="000000"/>
          <w:lang w:bidi="en-US"/>
        </w:rPr>
        <w:t>comply with the duty to make reasonable adjustments for disabled job applicants and with other disability discrimination obligations</w:t>
      </w:r>
    </w:p>
    <w:p w14:paraId="0EDF8EA1" w14:textId="77777777" w:rsidR="0008488C" w:rsidRPr="00D700A3" w:rsidRDefault="0008488C" w:rsidP="0008488C">
      <w:pPr>
        <w:pStyle w:val="ListParagraph"/>
        <w:widowControl w:val="0"/>
        <w:numPr>
          <w:ilvl w:val="0"/>
          <w:numId w:val="25"/>
        </w:numPr>
        <w:suppressAutoHyphens/>
        <w:autoSpaceDE w:val="0"/>
        <w:spacing w:after="120" w:line="240" w:lineRule="auto"/>
        <w:contextualSpacing w:val="0"/>
        <w:jc w:val="both"/>
        <w:textAlignment w:val="baseline"/>
        <w:rPr>
          <w:rFonts w:ascii="Arial" w:hAnsi="Arial" w:cs="Arial"/>
          <w:iCs/>
          <w:color w:val="000000"/>
          <w:lang w:bidi="en-US"/>
        </w:rPr>
      </w:pPr>
      <w:r w:rsidRPr="00D700A3">
        <w:rPr>
          <w:rFonts w:ascii="Arial" w:hAnsi="Arial" w:cs="Arial"/>
          <w:iCs/>
          <w:color w:val="000000"/>
          <w:lang w:bidi="en-US"/>
        </w:rPr>
        <w:t>ensure compliance with your statutory rights</w:t>
      </w:r>
    </w:p>
    <w:p w14:paraId="0EDF8EA2" w14:textId="77777777" w:rsidR="0008488C" w:rsidRPr="00D700A3" w:rsidRDefault="0008488C" w:rsidP="0008488C">
      <w:pPr>
        <w:pStyle w:val="ListParagraph"/>
        <w:widowControl w:val="0"/>
        <w:numPr>
          <w:ilvl w:val="0"/>
          <w:numId w:val="25"/>
        </w:numPr>
        <w:suppressAutoHyphens/>
        <w:autoSpaceDE w:val="0"/>
        <w:spacing w:after="120" w:line="240" w:lineRule="auto"/>
        <w:contextualSpacing w:val="0"/>
        <w:jc w:val="both"/>
        <w:textAlignment w:val="baseline"/>
        <w:rPr>
          <w:rFonts w:ascii="Arial" w:hAnsi="Arial" w:cs="Arial"/>
          <w:iCs/>
          <w:color w:val="000000"/>
          <w:lang w:bidi="en-US"/>
        </w:rPr>
      </w:pPr>
      <w:r w:rsidRPr="00D700A3">
        <w:rPr>
          <w:rFonts w:ascii="Arial" w:hAnsi="Arial" w:cs="Arial"/>
          <w:iCs/>
          <w:color w:val="000000"/>
          <w:lang w:bidi="en-US"/>
        </w:rPr>
        <w:t>ensure effective HR, personnel management and business administration</w:t>
      </w:r>
    </w:p>
    <w:p w14:paraId="0EDF8EA3" w14:textId="77777777" w:rsidR="0008488C" w:rsidRPr="00D700A3" w:rsidRDefault="0008488C" w:rsidP="0008488C">
      <w:pPr>
        <w:pStyle w:val="ListParagraph"/>
        <w:widowControl w:val="0"/>
        <w:numPr>
          <w:ilvl w:val="0"/>
          <w:numId w:val="25"/>
        </w:numPr>
        <w:suppressAutoHyphens/>
        <w:autoSpaceDE w:val="0"/>
        <w:spacing w:after="120" w:line="240" w:lineRule="auto"/>
        <w:contextualSpacing w:val="0"/>
        <w:jc w:val="both"/>
        <w:textAlignment w:val="baseline"/>
        <w:rPr>
          <w:rFonts w:ascii="Arial" w:hAnsi="Arial" w:cs="Arial"/>
          <w:iCs/>
          <w:color w:val="000000"/>
          <w:lang w:bidi="en-US"/>
        </w:rPr>
      </w:pPr>
      <w:r w:rsidRPr="00D700A3">
        <w:rPr>
          <w:rFonts w:ascii="Arial" w:hAnsi="Arial" w:cs="Arial"/>
          <w:iCs/>
          <w:color w:val="000000"/>
          <w:lang w:bidi="en-US"/>
        </w:rPr>
        <w:t>monitor equal opportunities</w:t>
      </w:r>
    </w:p>
    <w:p w14:paraId="0EDF8EA4" w14:textId="77777777" w:rsidR="0008488C" w:rsidRPr="00D700A3" w:rsidRDefault="0008488C" w:rsidP="0008488C">
      <w:pPr>
        <w:pStyle w:val="ListParagraph"/>
        <w:widowControl w:val="0"/>
        <w:numPr>
          <w:ilvl w:val="0"/>
          <w:numId w:val="25"/>
        </w:numPr>
        <w:suppressAutoHyphens/>
        <w:autoSpaceDE w:val="0"/>
        <w:spacing w:after="120" w:line="240" w:lineRule="auto"/>
        <w:contextualSpacing w:val="0"/>
        <w:jc w:val="both"/>
        <w:textAlignment w:val="baseline"/>
        <w:rPr>
          <w:rFonts w:ascii="Arial" w:hAnsi="Arial" w:cs="Arial"/>
          <w:iCs/>
          <w:color w:val="000000"/>
          <w:lang w:bidi="en-US"/>
        </w:rPr>
      </w:pPr>
      <w:r w:rsidRPr="00D700A3">
        <w:rPr>
          <w:rFonts w:ascii="Arial" w:hAnsi="Arial" w:cs="Arial"/>
          <w:iCs/>
          <w:color w:val="000000"/>
          <w:lang w:bidi="en-US"/>
        </w:rPr>
        <w:t>enable us to establish, exercise or defend possible legal claims</w:t>
      </w:r>
    </w:p>
    <w:p w14:paraId="0EDF8EA5" w14:textId="77777777" w:rsidR="0008488C" w:rsidRPr="00D700A3" w:rsidRDefault="0008488C" w:rsidP="0008488C">
      <w:pPr>
        <w:pStyle w:val="ListParagraph"/>
        <w:widowControl w:val="0"/>
        <w:numPr>
          <w:ilvl w:val="0"/>
          <w:numId w:val="25"/>
        </w:numPr>
        <w:suppressAutoHyphens/>
        <w:autoSpaceDE w:val="0"/>
        <w:spacing w:after="120" w:line="240" w:lineRule="auto"/>
        <w:contextualSpacing w:val="0"/>
        <w:jc w:val="both"/>
        <w:textAlignment w:val="baseline"/>
        <w:rPr>
          <w:rFonts w:ascii="Arial" w:hAnsi="Arial" w:cs="Arial"/>
          <w:iCs/>
          <w:color w:val="000000"/>
          <w:lang w:bidi="en-US"/>
        </w:rPr>
      </w:pPr>
      <w:r w:rsidRPr="00D700A3">
        <w:rPr>
          <w:rFonts w:ascii="Arial" w:hAnsi="Arial" w:cs="Arial"/>
          <w:i/>
          <w:iCs/>
          <w:color w:val="000000"/>
          <w:lang w:bidi="en-US"/>
        </w:rPr>
        <w:t xml:space="preserve"> (insert other purposes of the processing)</w:t>
      </w:r>
      <w:r w:rsidRPr="00D700A3">
        <w:rPr>
          <w:rFonts w:ascii="Arial" w:hAnsi="Arial" w:cs="Arial"/>
          <w:iCs/>
          <w:color w:val="000000"/>
          <w:lang w:bidi="en-US"/>
        </w:rPr>
        <w:t>.</w:t>
      </w:r>
    </w:p>
    <w:p w14:paraId="0EDF8EA6" w14:textId="77777777" w:rsidR="0008488C" w:rsidRPr="00D700A3" w:rsidRDefault="0008488C" w:rsidP="0008488C">
      <w:pPr>
        <w:widowControl w:val="0"/>
        <w:suppressAutoHyphens/>
        <w:autoSpaceDE w:val="0"/>
        <w:spacing w:after="120"/>
        <w:jc w:val="both"/>
        <w:textAlignment w:val="baseline"/>
        <w:rPr>
          <w:rFonts w:ascii="Arial" w:hAnsi="Arial" w:cs="Arial"/>
          <w:iCs/>
          <w:color w:val="000000"/>
          <w:lang w:val="en-GB" w:bidi="en-US"/>
        </w:rPr>
      </w:pPr>
      <w:r w:rsidRPr="00D700A3">
        <w:rPr>
          <w:rFonts w:ascii="Arial" w:hAnsi="Arial" w:cs="Arial"/>
          <w:iCs/>
          <w:color w:val="000000"/>
          <w:lang w:val="en-GB" w:bidi="en-US"/>
        </w:rPr>
        <w:t>Please note that we may process your personal information without your consent, in compliance with these rules, where this is required or permitted by law.</w:t>
      </w:r>
    </w:p>
    <w:p w14:paraId="0EDF8EA7" w14:textId="77777777" w:rsidR="0008488C" w:rsidRPr="00D700A3" w:rsidRDefault="0008488C" w:rsidP="0008488C">
      <w:pPr>
        <w:widowControl w:val="0"/>
        <w:suppressAutoHyphens/>
        <w:autoSpaceDE w:val="0"/>
        <w:spacing w:after="120"/>
        <w:jc w:val="both"/>
        <w:textAlignment w:val="baseline"/>
        <w:rPr>
          <w:rFonts w:ascii="Arial" w:hAnsi="Arial" w:cs="Arial"/>
          <w:b/>
          <w:bCs/>
          <w:i/>
          <w:iCs/>
          <w:color w:val="000000"/>
          <w:lang w:val="en-US" w:bidi="en-US"/>
        </w:rPr>
      </w:pPr>
    </w:p>
    <w:p w14:paraId="0EDF8EA8" w14:textId="77777777" w:rsidR="0008488C" w:rsidRPr="00D700A3" w:rsidRDefault="0008488C" w:rsidP="0008488C">
      <w:pPr>
        <w:widowControl w:val="0"/>
        <w:suppressAutoHyphens/>
        <w:autoSpaceDE w:val="0"/>
        <w:spacing w:after="120"/>
        <w:jc w:val="both"/>
        <w:textAlignment w:val="baseline"/>
        <w:rPr>
          <w:rFonts w:ascii="Arial" w:hAnsi="Arial" w:cs="Arial"/>
          <w:b/>
          <w:bCs/>
          <w:i/>
          <w:iCs/>
          <w:color w:val="000000"/>
          <w:lang w:val="en-US" w:bidi="en-US"/>
        </w:rPr>
      </w:pPr>
      <w:r w:rsidRPr="00D700A3">
        <w:rPr>
          <w:rFonts w:ascii="Arial" w:hAnsi="Arial" w:cs="Arial"/>
          <w:b/>
          <w:bCs/>
          <w:i/>
          <w:iCs/>
          <w:color w:val="000000"/>
          <w:lang w:val="en-US" w:bidi="en-US"/>
        </w:rPr>
        <w:t>What if you fail to provide personal information?</w:t>
      </w:r>
    </w:p>
    <w:p w14:paraId="0EDF8EA9" w14:textId="77777777" w:rsidR="0008488C" w:rsidRPr="00D700A3" w:rsidRDefault="0008488C" w:rsidP="0008488C">
      <w:pPr>
        <w:widowControl w:val="0"/>
        <w:suppressAutoHyphens/>
        <w:autoSpaceDE w:val="0"/>
        <w:spacing w:after="120"/>
        <w:jc w:val="both"/>
        <w:textAlignment w:val="baseline"/>
        <w:rPr>
          <w:rFonts w:ascii="Arial" w:hAnsi="Arial" w:cs="Arial"/>
          <w:iCs/>
          <w:color w:val="000000"/>
          <w:lang w:val="en-GB" w:bidi="en-US"/>
        </w:rPr>
      </w:pPr>
      <w:r w:rsidRPr="00D700A3">
        <w:rPr>
          <w:rFonts w:ascii="Arial" w:hAnsi="Arial" w:cs="Arial"/>
          <w:iCs/>
          <w:color w:val="000000"/>
          <w:lang w:val="en-GB" w:bidi="en-US"/>
        </w:rPr>
        <w:t>If you fail to provide certain personal information when requested, we may not be able to process your job application properly or at all, we may not be able to enter into a contract with you, or we may be prevented from complying with our legal obligations. You may also be unable to exercise your statutory rights.</w:t>
      </w:r>
    </w:p>
    <w:p w14:paraId="0EDF8EAA" w14:textId="77777777" w:rsidR="0008488C" w:rsidRPr="00D700A3" w:rsidRDefault="0008488C" w:rsidP="0008488C">
      <w:pPr>
        <w:widowControl w:val="0"/>
        <w:suppressAutoHyphens/>
        <w:autoSpaceDE w:val="0"/>
        <w:spacing w:after="120"/>
        <w:jc w:val="both"/>
        <w:textAlignment w:val="baseline"/>
        <w:rPr>
          <w:rFonts w:ascii="Arial" w:hAnsi="Arial" w:cs="Arial"/>
          <w:b/>
          <w:bCs/>
          <w:i/>
          <w:iCs/>
          <w:color w:val="000000"/>
          <w:lang w:val="en-US" w:bidi="en-US"/>
        </w:rPr>
      </w:pPr>
    </w:p>
    <w:p w14:paraId="0EDF8EAB" w14:textId="77777777" w:rsidR="0008488C" w:rsidRPr="00D700A3" w:rsidRDefault="0008488C" w:rsidP="0008488C">
      <w:pPr>
        <w:widowControl w:val="0"/>
        <w:suppressAutoHyphens/>
        <w:autoSpaceDE w:val="0"/>
        <w:spacing w:after="120"/>
        <w:jc w:val="both"/>
        <w:textAlignment w:val="baseline"/>
        <w:rPr>
          <w:rFonts w:ascii="Arial" w:hAnsi="Arial" w:cs="Arial"/>
          <w:b/>
          <w:bCs/>
          <w:i/>
          <w:iCs/>
          <w:color w:val="000000"/>
          <w:lang w:val="en-US" w:bidi="en-US"/>
        </w:rPr>
      </w:pPr>
      <w:r w:rsidRPr="00D700A3">
        <w:rPr>
          <w:rFonts w:ascii="Arial" w:hAnsi="Arial" w:cs="Arial"/>
          <w:b/>
          <w:bCs/>
          <w:i/>
          <w:iCs/>
          <w:color w:val="000000"/>
          <w:lang w:val="en-US" w:bidi="en-US"/>
        </w:rPr>
        <w:t>Why and how do we use your sensitive personal information?</w:t>
      </w:r>
    </w:p>
    <w:p w14:paraId="0EDF8EAC" w14:textId="77777777" w:rsidR="0008488C" w:rsidRPr="00D700A3" w:rsidRDefault="0008488C" w:rsidP="0008488C">
      <w:pPr>
        <w:widowControl w:val="0"/>
        <w:suppressAutoHyphens/>
        <w:autoSpaceDE w:val="0"/>
        <w:spacing w:after="120"/>
        <w:jc w:val="both"/>
        <w:textAlignment w:val="baseline"/>
        <w:rPr>
          <w:rFonts w:ascii="Arial" w:hAnsi="Arial" w:cs="Arial"/>
          <w:iCs/>
          <w:color w:val="000000"/>
          <w:lang w:val="en-GB" w:bidi="en-US"/>
        </w:rPr>
      </w:pPr>
      <w:r w:rsidRPr="00D700A3">
        <w:rPr>
          <w:rFonts w:ascii="Arial" w:hAnsi="Arial" w:cs="Arial"/>
          <w:iCs/>
          <w:color w:val="000000"/>
          <w:lang w:val="en-GB" w:bidi="en-US"/>
        </w:rPr>
        <w:t>We will only collect and use your sensitive personal information, which includes special categories of personal information and information about criminal convictions and offences, when the law allows us to.</w:t>
      </w:r>
    </w:p>
    <w:p w14:paraId="0EDF8EAD" w14:textId="77777777" w:rsidR="0008488C" w:rsidRPr="00D700A3" w:rsidRDefault="0008488C" w:rsidP="0008488C">
      <w:pPr>
        <w:widowControl w:val="0"/>
        <w:suppressAutoHyphens/>
        <w:autoSpaceDE w:val="0"/>
        <w:spacing w:after="120"/>
        <w:jc w:val="both"/>
        <w:textAlignment w:val="baseline"/>
        <w:rPr>
          <w:rFonts w:ascii="Arial" w:hAnsi="Arial" w:cs="Arial"/>
          <w:iCs/>
          <w:color w:val="000000"/>
          <w:lang w:val="en-GB" w:bidi="en-US"/>
        </w:rPr>
      </w:pPr>
      <w:r w:rsidRPr="00D700A3">
        <w:rPr>
          <w:rFonts w:ascii="Arial" w:hAnsi="Arial" w:cs="Arial"/>
          <w:iCs/>
          <w:color w:val="000000"/>
          <w:lang w:val="en-GB" w:bidi="en-US"/>
        </w:rPr>
        <w:t xml:space="preserve">Some special categories of personal information, i.e. information about your health, and information about criminal convictions and offences, is processed so that we can perform </w:t>
      </w:r>
      <w:r w:rsidRPr="00D700A3">
        <w:rPr>
          <w:rFonts w:ascii="Arial" w:hAnsi="Arial" w:cs="Arial"/>
          <w:iCs/>
          <w:color w:val="000000"/>
          <w:lang w:val="en-GB" w:bidi="en-US"/>
        </w:rPr>
        <w:lastRenderedPageBreak/>
        <w:t xml:space="preserve">or exercise our obligations or rights under employment law and in line with our data protection policy. </w:t>
      </w:r>
    </w:p>
    <w:p w14:paraId="0EDF8EAE" w14:textId="77777777" w:rsidR="0008488C" w:rsidRPr="00D700A3" w:rsidRDefault="0008488C" w:rsidP="0008488C">
      <w:pPr>
        <w:widowControl w:val="0"/>
        <w:suppressAutoHyphens/>
        <w:autoSpaceDE w:val="0"/>
        <w:spacing w:after="120"/>
        <w:jc w:val="both"/>
        <w:textAlignment w:val="baseline"/>
        <w:rPr>
          <w:rFonts w:ascii="Arial" w:hAnsi="Arial" w:cs="Arial"/>
          <w:iCs/>
          <w:color w:val="000000"/>
          <w:lang w:val="en-GB" w:bidi="en-US"/>
        </w:rPr>
      </w:pPr>
      <w:r w:rsidRPr="00D700A3">
        <w:rPr>
          <w:rFonts w:ascii="Arial" w:hAnsi="Arial" w:cs="Arial"/>
          <w:iCs/>
          <w:color w:val="000000"/>
          <w:lang w:val="en-GB" w:bidi="en-US"/>
        </w:rPr>
        <w:t xml:space="preserve">We may also process information about your health and information about any criminal convictions and offences where we have your explicit written consent. In this case, we will first provide you with full details of the personal information we would like and the reason we need it, so that you can properly consider whether you wish to consent or not. It is entirely your choice whether to consent. Your consent can be withdrawn at any time. </w:t>
      </w:r>
    </w:p>
    <w:p w14:paraId="0EDF8EAF" w14:textId="77777777" w:rsidR="0008488C" w:rsidRPr="00D700A3" w:rsidRDefault="0008488C" w:rsidP="0008488C">
      <w:pPr>
        <w:widowControl w:val="0"/>
        <w:suppressAutoHyphens/>
        <w:autoSpaceDE w:val="0"/>
        <w:spacing w:after="120"/>
        <w:jc w:val="both"/>
        <w:textAlignment w:val="baseline"/>
        <w:rPr>
          <w:rFonts w:ascii="Arial" w:hAnsi="Arial" w:cs="Arial"/>
          <w:iCs/>
          <w:color w:val="000000"/>
          <w:lang w:val="en-GB" w:bidi="en-US"/>
        </w:rPr>
      </w:pPr>
      <w:r w:rsidRPr="00D700A3">
        <w:rPr>
          <w:rFonts w:ascii="Arial" w:hAnsi="Arial" w:cs="Arial"/>
          <w:iCs/>
          <w:color w:val="000000"/>
          <w:lang w:val="en-GB" w:bidi="en-US"/>
        </w:rPr>
        <w:t>The purposes for which we are processing, or will process, health information and information about any criminal convictions and offences, are to:</w:t>
      </w:r>
    </w:p>
    <w:p w14:paraId="0EDF8EB0" w14:textId="77777777" w:rsidR="0008488C" w:rsidRPr="00D700A3" w:rsidRDefault="0008488C" w:rsidP="0008488C">
      <w:pPr>
        <w:pStyle w:val="ListParagraph"/>
        <w:widowControl w:val="0"/>
        <w:numPr>
          <w:ilvl w:val="0"/>
          <w:numId w:val="25"/>
        </w:numPr>
        <w:suppressAutoHyphens/>
        <w:autoSpaceDE w:val="0"/>
        <w:spacing w:after="120" w:line="240" w:lineRule="auto"/>
        <w:contextualSpacing w:val="0"/>
        <w:jc w:val="both"/>
        <w:textAlignment w:val="baseline"/>
        <w:rPr>
          <w:rFonts w:ascii="Arial" w:hAnsi="Arial" w:cs="Arial"/>
          <w:iCs/>
          <w:color w:val="000000"/>
          <w:lang w:bidi="en-US"/>
        </w:rPr>
      </w:pPr>
      <w:r w:rsidRPr="00D700A3">
        <w:rPr>
          <w:rFonts w:ascii="Arial" w:hAnsi="Arial" w:cs="Arial"/>
          <w:iCs/>
          <w:color w:val="000000"/>
          <w:lang w:bidi="en-US"/>
        </w:rPr>
        <w:t xml:space="preserve">assess your suitability for employment or engagement </w:t>
      </w:r>
    </w:p>
    <w:p w14:paraId="0EDF8EB1" w14:textId="77777777" w:rsidR="0008488C" w:rsidRPr="00D700A3" w:rsidRDefault="0008488C" w:rsidP="0008488C">
      <w:pPr>
        <w:pStyle w:val="ListParagraph"/>
        <w:widowControl w:val="0"/>
        <w:numPr>
          <w:ilvl w:val="0"/>
          <w:numId w:val="25"/>
        </w:numPr>
        <w:suppressAutoHyphens/>
        <w:autoSpaceDE w:val="0"/>
        <w:spacing w:after="120" w:line="240" w:lineRule="auto"/>
        <w:contextualSpacing w:val="0"/>
        <w:jc w:val="both"/>
        <w:textAlignment w:val="baseline"/>
        <w:rPr>
          <w:rFonts w:ascii="Arial" w:hAnsi="Arial" w:cs="Arial"/>
          <w:iCs/>
          <w:color w:val="000000"/>
          <w:lang w:bidi="en-US"/>
        </w:rPr>
      </w:pPr>
      <w:r w:rsidRPr="00D700A3">
        <w:rPr>
          <w:rFonts w:ascii="Arial" w:hAnsi="Arial" w:cs="Arial"/>
          <w:iCs/>
          <w:color w:val="000000"/>
          <w:lang w:bidi="en-US"/>
        </w:rPr>
        <w:t>comply with statutory and/or regulatory requirements and obligations, e.g. carrying out criminal record checks</w:t>
      </w:r>
    </w:p>
    <w:p w14:paraId="0EDF8EB2" w14:textId="77777777" w:rsidR="0008488C" w:rsidRPr="00D700A3" w:rsidRDefault="0008488C" w:rsidP="0008488C">
      <w:pPr>
        <w:pStyle w:val="ListParagraph"/>
        <w:widowControl w:val="0"/>
        <w:numPr>
          <w:ilvl w:val="0"/>
          <w:numId w:val="25"/>
        </w:numPr>
        <w:suppressAutoHyphens/>
        <w:autoSpaceDE w:val="0"/>
        <w:spacing w:after="120" w:line="240" w:lineRule="auto"/>
        <w:contextualSpacing w:val="0"/>
        <w:jc w:val="both"/>
        <w:textAlignment w:val="baseline"/>
        <w:rPr>
          <w:rFonts w:ascii="Arial" w:hAnsi="Arial" w:cs="Arial"/>
          <w:iCs/>
          <w:color w:val="000000"/>
          <w:lang w:bidi="en-US"/>
        </w:rPr>
      </w:pPr>
      <w:r w:rsidRPr="00D700A3">
        <w:rPr>
          <w:rFonts w:ascii="Arial" w:hAnsi="Arial" w:cs="Arial"/>
          <w:iCs/>
          <w:color w:val="000000"/>
          <w:lang w:bidi="en-US"/>
        </w:rPr>
        <w:t>comply with the duty to make reasonable adjustments for disabled job applicants and with other disability discrimination obligations</w:t>
      </w:r>
    </w:p>
    <w:p w14:paraId="0EDF8EB3" w14:textId="77777777" w:rsidR="0008488C" w:rsidRPr="00D700A3" w:rsidRDefault="0008488C" w:rsidP="0008488C">
      <w:pPr>
        <w:pStyle w:val="ListParagraph"/>
        <w:widowControl w:val="0"/>
        <w:numPr>
          <w:ilvl w:val="0"/>
          <w:numId w:val="25"/>
        </w:numPr>
        <w:suppressAutoHyphens/>
        <w:autoSpaceDE w:val="0"/>
        <w:spacing w:after="120" w:line="240" w:lineRule="auto"/>
        <w:contextualSpacing w:val="0"/>
        <w:jc w:val="both"/>
        <w:textAlignment w:val="baseline"/>
        <w:rPr>
          <w:rFonts w:ascii="Arial" w:hAnsi="Arial" w:cs="Arial"/>
          <w:iCs/>
          <w:color w:val="000000"/>
          <w:lang w:bidi="en-US"/>
        </w:rPr>
      </w:pPr>
      <w:r w:rsidRPr="00D700A3">
        <w:rPr>
          <w:rFonts w:ascii="Arial" w:hAnsi="Arial" w:cs="Arial"/>
          <w:iCs/>
          <w:color w:val="000000"/>
          <w:lang w:bidi="en-US"/>
        </w:rPr>
        <w:t>ensure compliance with your statutory rights</w:t>
      </w:r>
    </w:p>
    <w:p w14:paraId="0EDF8EB4" w14:textId="77777777" w:rsidR="0008488C" w:rsidRPr="00D700A3" w:rsidRDefault="0008488C" w:rsidP="0008488C">
      <w:pPr>
        <w:pStyle w:val="ListParagraph"/>
        <w:widowControl w:val="0"/>
        <w:numPr>
          <w:ilvl w:val="0"/>
          <w:numId w:val="25"/>
        </w:numPr>
        <w:suppressAutoHyphens/>
        <w:autoSpaceDE w:val="0"/>
        <w:spacing w:after="120" w:line="240" w:lineRule="auto"/>
        <w:contextualSpacing w:val="0"/>
        <w:jc w:val="both"/>
        <w:textAlignment w:val="baseline"/>
        <w:rPr>
          <w:rFonts w:ascii="Arial" w:hAnsi="Arial" w:cs="Arial"/>
          <w:iCs/>
          <w:color w:val="000000"/>
          <w:lang w:bidi="en-US"/>
        </w:rPr>
      </w:pPr>
      <w:r w:rsidRPr="00D700A3">
        <w:rPr>
          <w:rFonts w:ascii="Arial" w:hAnsi="Arial" w:cs="Arial"/>
          <w:iCs/>
          <w:color w:val="000000"/>
          <w:lang w:bidi="en-US"/>
        </w:rPr>
        <w:t>ascertain your fitness to work</w:t>
      </w:r>
    </w:p>
    <w:p w14:paraId="0EDF8EB5" w14:textId="77777777" w:rsidR="0008488C" w:rsidRPr="00D700A3" w:rsidRDefault="0008488C" w:rsidP="0008488C">
      <w:pPr>
        <w:pStyle w:val="ListParagraph"/>
        <w:widowControl w:val="0"/>
        <w:numPr>
          <w:ilvl w:val="0"/>
          <w:numId w:val="25"/>
        </w:numPr>
        <w:suppressAutoHyphens/>
        <w:autoSpaceDE w:val="0"/>
        <w:spacing w:after="120" w:line="240" w:lineRule="auto"/>
        <w:contextualSpacing w:val="0"/>
        <w:jc w:val="both"/>
        <w:textAlignment w:val="baseline"/>
        <w:rPr>
          <w:rFonts w:ascii="Arial" w:hAnsi="Arial" w:cs="Arial"/>
          <w:iCs/>
          <w:color w:val="000000"/>
          <w:lang w:bidi="en-US"/>
        </w:rPr>
      </w:pPr>
      <w:r w:rsidRPr="00D700A3">
        <w:rPr>
          <w:rFonts w:ascii="Arial" w:hAnsi="Arial" w:cs="Arial"/>
          <w:iCs/>
          <w:color w:val="000000"/>
          <w:lang w:bidi="en-US"/>
        </w:rPr>
        <w:t>ensure effective HR, personnel management and business administration</w:t>
      </w:r>
    </w:p>
    <w:p w14:paraId="0EDF8EB6" w14:textId="77777777" w:rsidR="0008488C" w:rsidRPr="00D700A3" w:rsidRDefault="0008488C" w:rsidP="0008488C">
      <w:pPr>
        <w:pStyle w:val="ListParagraph"/>
        <w:widowControl w:val="0"/>
        <w:numPr>
          <w:ilvl w:val="0"/>
          <w:numId w:val="25"/>
        </w:numPr>
        <w:suppressAutoHyphens/>
        <w:autoSpaceDE w:val="0"/>
        <w:spacing w:after="120" w:line="240" w:lineRule="auto"/>
        <w:contextualSpacing w:val="0"/>
        <w:jc w:val="both"/>
        <w:textAlignment w:val="baseline"/>
        <w:rPr>
          <w:rFonts w:ascii="Arial" w:hAnsi="Arial" w:cs="Arial"/>
          <w:iCs/>
          <w:color w:val="000000"/>
          <w:lang w:bidi="en-US"/>
        </w:rPr>
      </w:pPr>
      <w:r w:rsidRPr="00D700A3">
        <w:rPr>
          <w:rFonts w:ascii="Arial" w:hAnsi="Arial" w:cs="Arial"/>
          <w:iCs/>
          <w:color w:val="000000"/>
          <w:lang w:bidi="en-US"/>
        </w:rPr>
        <w:t>monitor equal opportunities</w:t>
      </w:r>
    </w:p>
    <w:p w14:paraId="0EDF8EB7" w14:textId="77777777" w:rsidR="0008488C" w:rsidRPr="00D700A3" w:rsidRDefault="0008488C" w:rsidP="0008488C">
      <w:pPr>
        <w:pStyle w:val="ListParagraph"/>
        <w:widowControl w:val="0"/>
        <w:numPr>
          <w:ilvl w:val="0"/>
          <w:numId w:val="25"/>
        </w:numPr>
        <w:suppressAutoHyphens/>
        <w:autoSpaceDE w:val="0"/>
        <w:spacing w:after="120" w:line="240" w:lineRule="auto"/>
        <w:contextualSpacing w:val="0"/>
        <w:jc w:val="both"/>
        <w:textAlignment w:val="baseline"/>
        <w:rPr>
          <w:rFonts w:ascii="Arial" w:hAnsi="Arial" w:cs="Arial"/>
          <w:iCs/>
          <w:color w:val="000000"/>
          <w:lang w:bidi="en-US"/>
        </w:rPr>
      </w:pPr>
      <w:r w:rsidRPr="00D700A3">
        <w:rPr>
          <w:rFonts w:ascii="Arial" w:hAnsi="Arial" w:cs="Arial"/>
          <w:i/>
          <w:iCs/>
          <w:color w:val="000000"/>
          <w:lang w:bidi="en-US"/>
        </w:rPr>
        <w:t>(insert other purposes of the processing)</w:t>
      </w:r>
      <w:r w:rsidRPr="00D700A3">
        <w:rPr>
          <w:rFonts w:ascii="Arial" w:hAnsi="Arial" w:cs="Arial"/>
          <w:iCs/>
          <w:color w:val="000000"/>
          <w:lang w:bidi="en-US"/>
        </w:rPr>
        <w:t>.</w:t>
      </w:r>
    </w:p>
    <w:p w14:paraId="0EDF8EB8" w14:textId="77777777" w:rsidR="0008488C" w:rsidRPr="00D700A3" w:rsidRDefault="0008488C" w:rsidP="0008488C">
      <w:pPr>
        <w:widowControl w:val="0"/>
        <w:suppressAutoHyphens/>
        <w:autoSpaceDE w:val="0"/>
        <w:spacing w:after="120"/>
        <w:jc w:val="both"/>
        <w:textAlignment w:val="baseline"/>
        <w:rPr>
          <w:rFonts w:ascii="Arial" w:hAnsi="Arial" w:cs="Arial"/>
          <w:iCs/>
          <w:color w:val="000000"/>
          <w:lang w:val="en-GB" w:bidi="en-US"/>
        </w:rPr>
      </w:pPr>
      <w:r w:rsidRPr="00D700A3">
        <w:rPr>
          <w:rFonts w:ascii="Arial" w:hAnsi="Arial" w:cs="Arial"/>
          <w:iCs/>
          <w:color w:val="000000"/>
          <w:lang w:val="en-GB" w:bidi="en-US"/>
        </w:rPr>
        <w:t xml:space="preserve">Where the Organisation processes other special categories of personal information, i.e. information about your racial or ethnic origin, religious or philosophical beliefs and sexual orientation, this is done only for the purpose of equal opportunities monitoring in recruitment and in line with our data protection policy. Personal information that the Organisation uses for these purposes is either anonymised or is collected with </w:t>
      </w:r>
      <w:bookmarkStart w:id="9" w:name="_Hlk503370057"/>
      <w:r w:rsidRPr="00D700A3">
        <w:rPr>
          <w:rFonts w:ascii="Arial" w:hAnsi="Arial" w:cs="Arial"/>
          <w:iCs/>
          <w:color w:val="000000"/>
          <w:lang w:val="en-GB" w:bidi="en-US"/>
        </w:rPr>
        <w:t>your explicit written consent, which can be withdrawn at any time. It is entirely your choice whether to provide such personal information.</w:t>
      </w:r>
    </w:p>
    <w:bookmarkEnd w:id="9"/>
    <w:p w14:paraId="0EDF8EB9" w14:textId="77777777" w:rsidR="0008488C" w:rsidRPr="00D700A3" w:rsidRDefault="0008488C" w:rsidP="0008488C">
      <w:pPr>
        <w:widowControl w:val="0"/>
        <w:suppressAutoHyphens/>
        <w:autoSpaceDE w:val="0"/>
        <w:spacing w:after="120"/>
        <w:jc w:val="both"/>
        <w:textAlignment w:val="baseline"/>
        <w:rPr>
          <w:rFonts w:ascii="Arial" w:hAnsi="Arial" w:cs="Arial"/>
          <w:iCs/>
          <w:color w:val="000000"/>
          <w:lang w:val="en-GB" w:bidi="en-US"/>
        </w:rPr>
      </w:pPr>
      <w:r w:rsidRPr="00D700A3">
        <w:rPr>
          <w:rFonts w:ascii="Arial" w:hAnsi="Arial" w:cs="Arial"/>
          <w:iCs/>
          <w:color w:val="000000"/>
          <w:lang w:val="en-GB" w:bidi="en-US"/>
        </w:rPr>
        <w:t>We may also occasionally use your special categories of personal information, and information about any criminal convictions and offences, where it is needed for the establishment, exercise or defence of legal claims.</w:t>
      </w:r>
    </w:p>
    <w:p w14:paraId="0EDF8EBA" w14:textId="77777777" w:rsidR="0008488C" w:rsidRPr="00D700A3" w:rsidRDefault="0008488C" w:rsidP="0008488C">
      <w:pPr>
        <w:widowControl w:val="0"/>
        <w:suppressAutoHyphens/>
        <w:autoSpaceDE w:val="0"/>
        <w:spacing w:after="120"/>
        <w:jc w:val="both"/>
        <w:textAlignment w:val="baseline"/>
        <w:rPr>
          <w:rFonts w:ascii="Arial" w:hAnsi="Arial" w:cs="Arial"/>
          <w:b/>
          <w:bCs/>
          <w:i/>
          <w:iCs/>
          <w:color w:val="000000"/>
          <w:lang w:val="en-US" w:bidi="en-US"/>
        </w:rPr>
      </w:pPr>
    </w:p>
    <w:p w14:paraId="0EDF8EBB" w14:textId="77777777" w:rsidR="0008488C" w:rsidRPr="00D700A3" w:rsidRDefault="0008488C" w:rsidP="0008488C">
      <w:pPr>
        <w:widowControl w:val="0"/>
        <w:suppressAutoHyphens/>
        <w:autoSpaceDE w:val="0"/>
        <w:spacing w:after="120"/>
        <w:jc w:val="both"/>
        <w:textAlignment w:val="baseline"/>
        <w:rPr>
          <w:rFonts w:ascii="Arial" w:hAnsi="Arial" w:cs="Arial"/>
          <w:b/>
          <w:bCs/>
          <w:i/>
          <w:iCs/>
          <w:color w:val="000000"/>
          <w:lang w:val="en-US" w:bidi="en-US"/>
        </w:rPr>
      </w:pPr>
      <w:r w:rsidRPr="00D700A3">
        <w:rPr>
          <w:rFonts w:ascii="Arial" w:hAnsi="Arial" w:cs="Arial"/>
          <w:b/>
          <w:bCs/>
          <w:i/>
          <w:iCs/>
          <w:color w:val="000000"/>
          <w:lang w:val="en-US" w:bidi="en-US"/>
        </w:rPr>
        <w:t>Change of purpose</w:t>
      </w:r>
    </w:p>
    <w:p w14:paraId="0EDF8EBC" w14:textId="77777777" w:rsidR="0008488C" w:rsidRPr="00D700A3" w:rsidRDefault="0008488C" w:rsidP="0008488C">
      <w:pPr>
        <w:widowControl w:val="0"/>
        <w:suppressAutoHyphens/>
        <w:autoSpaceDE w:val="0"/>
        <w:spacing w:after="120"/>
        <w:jc w:val="both"/>
        <w:textAlignment w:val="baseline"/>
        <w:rPr>
          <w:rFonts w:ascii="Arial" w:hAnsi="Arial" w:cs="Arial"/>
          <w:iCs/>
          <w:color w:val="000000"/>
          <w:lang w:val="en-GB" w:bidi="en-US"/>
        </w:rPr>
      </w:pPr>
      <w:r w:rsidRPr="00D700A3">
        <w:rPr>
          <w:rFonts w:ascii="Arial" w:hAnsi="Arial" w:cs="Arial"/>
          <w:iCs/>
          <w:color w:val="000000"/>
          <w:lang w:val="en-GB" w:bidi="en-US"/>
        </w:rPr>
        <w:t xml:space="preserve">We will only use your personal information for the purposes for which we collected it, i.e. for the recruitment exercise for which you have applied. </w:t>
      </w:r>
    </w:p>
    <w:p w14:paraId="0EDF8EBD" w14:textId="77777777" w:rsidR="0008488C" w:rsidRPr="00D700A3" w:rsidRDefault="0008488C" w:rsidP="0008488C">
      <w:pPr>
        <w:widowControl w:val="0"/>
        <w:suppressAutoHyphens/>
        <w:autoSpaceDE w:val="0"/>
        <w:spacing w:after="120"/>
        <w:jc w:val="both"/>
        <w:textAlignment w:val="baseline"/>
        <w:rPr>
          <w:rFonts w:ascii="Arial" w:hAnsi="Arial" w:cs="Arial"/>
          <w:iCs/>
          <w:color w:val="000000"/>
          <w:lang w:val="en-GB" w:bidi="en-US"/>
        </w:rPr>
      </w:pPr>
      <w:r w:rsidRPr="00D700A3">
        <w:rPr>
          <w:rFonts w:ascii="Arial" w:hAnsi="Arial" w:cs="Arial"/>
          <w:iCs/>
          <w:color w:val="000000"/>
          <w:lang w:val="en-GB" w:bidi="en-US"/>
        </w:rPr>
        <w:t>However, if your job application is unsuccessful, the Organisation may wish to keep your personal information on file for in case there are future suitable employment opportunities with us. We will ask for your consent before we keep your personal information on file for this purpose. Your consent can be withdrawn at any time.</w:t>
      </w:r>
    </w:p>
    <w:p w14:paraId="0EDF8EBE" w14:textId="77777777" w:rsidR="0008488C" w:rsidRPr="00D700A3" w:rsidRDefault="0008488C" w:rsidP="0008488C">
      <w:pPr>
        <w:widowControl w:val="0"/>
        <w:suppressAutoHyphens/>
        <w:autoSpaceDE w:val="0"/>
        <w:spacing w:after="120"/>
        <w:jc w:val="both"/>
        <w:textAlignment w:val="baseline"/>
        <w:rPr>
          <w:rFonts w:ascii="Arial" w:hAnsi="Arial" w:cs="Arial"/>
          <w:b/>
          <w:bCs/>
          <w:i/>
          <w:iCs/>
          <w:color w:val="000000"/>
          <w:lang w:val="en-US" w:bidi="en-US"/>
        </w:rPr>
      </w:pPr>
    </w:p>
    <w:p w14:paraId="0EDF8EBF" w14:textId="77777777" w:rsidR="0008488C" w:rsidRPr="00D700A3" w:rsidRDefault="0008488C" w:rsidP="0008488C">
      <w:pPr>
        <w:widowControl w:val="0"/>
        <w:suppressAutoHyphens/>
        <w:autoSpaceDE w:val="0"/>
        <w:spacing w:after="120"/>
        <w:jc w:val="both"/>
        <w:textAlignment w:val="baseline"/>
        <w:rPr>
          <w:rFonts w:ascii="Arial" w:hAnsi="Arial" w:cs="Arial"/>
          <w:b/>
          <w:bCs/>
          <w:i/>
          <w:iCs/>
          <w:color w:val="000000"/>
          <w:lang w:val="en-US" w:bidi="en-US"/>
        </w:rPr>
      </w:pPr>
      <w:r w:rsidRPr="00D700A3">
        <w:rPr>
          <w:rFonts w:ascii="Arial" w:hAnsi="Arial" w:cs="Arial"/>
          <w:b/>
          <w:bCs/>
          <w:i/>
          <w:iCs/>
          <w:color w:val="000000"/>
          <w:lang w:val="en-US" w:bidi="en-US"/>
        </w:rPr>
        <w:t>Who has access to your personal information?</w:t>
      </w:r>
    </w:p>
    <w:p w14:paraId="0EDF8EC0" w14:textId="77777777" w:rsidR="0008488C" w:rsidRPr="00D700A3" w:rsidRDefault="0008488C" w:rsidP="0008488C">
      <w:pPr>
        <w:widowControl w:val="0"/>
        <w:suppressAutoHyphens/>
        <w:autoSpaceDE w:val="0"/>
        <w:spacing w:after="120"/>
        <w:jc w:val="both"/>
        <w:textAlignment w:val="baseline"/>
        <w:rPr>
          <w:rFonts w:ascii="Arial" w:hAnsi="Arial" w:cs="Arial"/>
          <w:iCs/>
          <w:color w:val="000000"/>
          <w:lang w:val="en-GB" w:bidi="en-US"/>
        </w:rPr>
      </w:pPr>
      <w:r w:rsidRPr="00D700A3">
        <w:rPr>
          <w:rFonts w:ascii="Arial" w:hAnsi="Arial" w:cs="Arial"/>
          <w:iCs/>
          <w:color w:val="000000"/>
          <w:lang w:val="en-GB" w:bidi="en-US"/>
        </w:rPr>
        <w:t>Your personal information may be shared internally within the Organisation for the purposes of the recruitment exercise, including with members of the HR department, members of the recruitment team, managers in the department which has the vacancy and IT staff if access to your personal information is necessary for the performance of their roles.</w:t>
      </w:r>
    </w:p>
    <w:p w14:paraId="0EDF8EC1" w14:textId="77777777" w:rsidR="0008488C" w:rsidRPr="00D700A3" w:rsidRDefault="0008488C" w:rsidP="0008488C">
      <w:pPr>
        <w:widowControl w:val="0"/>
        <w:suppressAutoHyphens/>
        <w:autoSpaceDE w:val="0"/>
        <w:spacing w:after="120"/>
        <w:jc w:val="both"/>
        <w:textAlignment w:val="baseline"/>
        <w:rPr>
          <w:rFonts w:ascii="Arial" w:hAnsi="Arial" w:cs="Arial"/>
          <w:iCs/>
          <w:color w:val="000000"/>
          <w:lang w:val="en-GB" w:bidi="en-US"/>
        </w:rPr>
      </w:pPr>
      <w:r w:rsidRPr="00D700A3">
        <w:rPr>
          <w:rFonts w:ascii="Arial" w:hAnsi="Arial" w:cs="Arial"/>
          <w:iCs/>
          <w:color w:val="000000"/>
          <w:lang w:val="en-GB" w:bidi="en-US"/>
        </w:rPr>
        <w:lastRenderedPageBreak/>
        <w:t>The Organisation will not share your personal information with third parties during the recruitment process unless your job application is successful and we make you an offer of employment or engagement. At that stage, we may also share your personal information with third parties (and their designated agents), including:</w:t>
      </w:r>
    </w:p>
    <w:p w14:paraId="0EDF8EC2" w14:textId="77777777" w:rsidR="0008488C" w:rsidRPr="00D700A3" w:rsidRDefault="0008488C" w:rsidP="0008488C">
      <w:pPr>
        <w:pStyle w:val="ListParagraph"/>
        <w:widowControl w:val="0"/>
        <w:numPr>
          <w:ilvl w:val="0"/>
          <w:numId w:val="26"/>
        </w:numPr>
        <w:suppressAutoHyphens/>
        <w:autoSpaceDE w:val="0"/>
        <w:spacing w:after="120" w:line="240" w:lineRule="auto"/>
        <w:contextualSpacing w:val="0"/>
        <w:jc w:val="both"/>
        <w:textAlignment w:val="baseline"/>
        <w:rPr>
          <w:rFonts w:ascii="Arial" w:hAnsi="Arial" w:cs="Arial"/>
          <w:iCs/>
          <w:color w:val="000000"/>
          <w:lang w:bidi="en-US"/>
        </w:rPr>
      </w:pPr>
      <w:r w:rsidRPr="00D700A3">
        <w:rPr>
          <w:rFonts w:ascii="Arial" w:hAnsi="Arial" w:cs="Arial"/>
          <w:iCs/>
          <w:color w:val="000000"/>
          <w:lang w:bidi="en-US"/>
        </w:rPr>
        <w:t>external organisations for the purposes of conducting pre-employment reference and employment background checks</w:t>
      </w:r>
    </w:p>
    <w:p w14:paraId="0EDF8EC3" w14:textId="77777777" w:rsidR="0008488C" w:rsidRPr="00D700A3" w:rsidRDefault="0008488C" w:rsidP="0008488C">
      <w:pPr>
        <w:pStyle w:val="ListParagraph"/>
        <w:widowControl w:val="0"/>
        <w:numPr>
          <w:ilvl w:val="0"/>
          <w:numId w:val="26"/>
        </w:numPr>
        <w:suppressAutoHyphens/>
        <w:autoSpaceDE w:val="0"/>
        <w:spacing w:after="120" w:line="240" w:lineRule="auto"/>
        <w:contextualSpacing w:val="0"/>
        <w:jc w:val="both"/>
        <w:textAlignment w:val="baseline"/>
        <w:rPr>
          <w:rFonts w:ascii="Arial" w:hAnsi="Arial" w:cs="Arial"/>
          <w:iCs/>
          <w:color w:val="000000"/>
          <w:lang w:bidi="en-US"/>
        </w:rPr>
      </w:pPr>
      <w:r w:rsidRPr="00D700A3">
        <w:rPr>
          <w:rFonts w:ascii="Arial" w:hAnsi="Arial" w:cs="Arial"/>
          <w:iCs/>
          <w:color w:val="000000"/>
          <w:lang w:bidi="en-US"/>
        </w:rPr>
        <w:t>Disclosure Scotland, to obtain a criminal record check</w:t>
      </w:r>
    </w:p>
    <w:p w14:paraId="0EDF8EC4" w14:textId="77777777" w:rsidR="0008488C" w:rsidRPr="00D700A3" w:rsidRDefault="0008488C" w:rsidP="0008488C">
      <w:pPr>
        <w:pStyle w:val="ListParagraph"/>
        <w:widowControl w:val="0"/>
        <w:numPr>
          <w:ilvl w:val="0"/>
          <w:numId w:val="26"/>
        </w:numPr>
        <w:suppressAutoHyphens/>
        <w:autoSpaceDE w:val="0"/>
        <w:spacing w:after="120" w:line="240" w:lineRule="auto"/>
        <w:contextualSpacing w:val="0"/>
        <w:jc w:val="both"/>
        <w:textAlignment w:val="baseline"/>
        <w:rPr>
          <w:rFonts w:ascii="Arial" w:hAnsi="Arial" w:cs="Arial"/>
          <w:iCs/>
          <w:color w:val="000000"/>
          <w:lang w:bidi="en-US"/>
        </w:rPr>
      </w:pPr>
      <w:r w:rsidRPr="00D700A3">
        <w:rPr>
          <w:rFonts w:ascii="Arial" w:hAnsi="Arial" w:cs="Arial"/>
          <w:iCs/>
          <w:color w:val="000000"/>
          <w:lang w:bidi="en-US"/>
        </w:rPr>
        <w:t>former employers, to obtain references</w:t>
      </w:r>
    </w:p>
    <w:p w14:paraId="0EDF8EC5" w14:textId="77777777" w:rsidR="0008488C" w:rsidRPr="00D700A3" w:rsidRDefault="0008488C" w:rsidP="0008488C">
      <w:pPr>
        <w:pStyle w:val="ListParagraph"/>
        <w:widowControl w:val="0"/>
        <w:numPr>
          <w:ilvl w:val="0"/>
          <w:numId w:val="26"/>
        </w:numPr>
        <w:suppressAutoHyphens/>
        <w:autoSpaceDE w:val="0"/>
        <w:spacing w:after="120" w:line="240" w:lineRule="auto"/>
        <w:contextualSpacing w:val="0"/>
        <w:jc w:val="both"/>
        <w:textAlignment w:val="baseline"/>
        <w:rPr>
          <w:rFonts w:ascii="Arial" w:hAnsi="Arial" w:cs="Arial"/>
          <w:iCs/>
          <w:color w:val="000000"/>
          <w:lang w:bidi="en-US"/>
        </w:rPr>
      </w:pPr>
      <w:r w:rsidRPr="00D700A3">
        <w:rPr>
          <w:rFonts w:ascii="Arial" w:hAnsi="Arial" w:cs="Arial"/>
          <w:iCs/>
          <w:color w:val="000000"/>
          <w:lang w:bidi="en-US"/>
        </w:rPr>
        <w:t>professional advisors, such as lawyers</w:t>
      </w:r>
    </w:p>
    <w:p w14:paraId="0EDF8EC6" w14:textId="77777777" w:rsidR="0008488C" w:rsidRPr="00D700A3" w:rsidRDefault="0008488C" w:rsidP="0008488C">
      <w:pPr>
        <w:pStyle w:val="ListParagraph"/>
        <w:widowControl w:val="0"/>
        <w:numPr>
          <w:ilvl w:val="0"/>
          <w:numId w:val="26"/>
        </w:numPr>
        <w:suppressAutoHyphens/>
        <w:autoSpaceDE w:val="0"/>
        <w:spacing w:after="120" w:line="240" w:lineRule="auto"/>
        <w:contextualSpacing w:val="0"/>
        <w:jc w:val="both"/>
        <w:textAlignment w:val="baseline"/>
        <w:rPr>
          <w:rFonts w:ascii="Arial" w:hAnsi="Arial" w:cs="Arial"/>
          <w:iCs/>
          <w:color w:val="000000"/>
          <w:lang w:bidi="en-US"/>
        </w:rPr>
      </w:pPr>
      <w:r w:rsidRPr="00D700A3">
        <w:rPr>
          <w:rFonts w:ascii="Arial" w:hAnsi="Arial" w:cs="Arial"/>
          <w:iCs/>
          <w:color w:val="000000"/>
          <w:lang w:bidi="en-US"/>
        </w:rPr>
        <w:t>External IT services</w:t>
      </w:r>
    </w:p>
    <w:p w14:paraId="0EDF8EC7" w14:textId="77777777" w:rsidR="0008488C" w:rsidRPr="00D700A3" w:rsidRDefault="0008488C" w:rsidP="0008488C">
      <w:pPr>
        <w:pStyle w:val="ListParagraph"/>
        <w:widowControl w:val="0"/>
        <w:numPr>
          <w:ilvl w:val="0"/>
          <w:numId w:val="26"/>
        </w:numPr>
        <w:suppressAutoHyphens/>
        <w:autoSpaceDE w:val="0"/>
        <w:spacing w:after="120" w:line="240" w:lineRule="auto"/>
        <w:contextualSpacing w:val="0"/>
        <w:jc w:val="both"/>
        <w:textAlignment w:val="baseline"/>
        <w:rPr>
          <w:rFonts w:ascii="Arial" w:hAnsi="Arial" w:cs="Arial"/>
          <w:iCs/>
          <w:color w:val="000000"/>
          <w:lang w:bidi="en-US"/>
        </w:rPr>
      </w:pPr>
      <w:r w:rsidRPr="00D700A3">
        <w:rPr>
          <w:rFonts w:ascii="Arial" w:hAnsi="Arial" w:cs="Arial"/>
          <w:iCs/>
          <w:color w:val="000000"/>
          <w:lang w:bidi="en-US"/>
        </w:rPr>
        <w:t>External HR services</w:t>
      </w:r>
    </w:p>
    <w:p w14:paraId="0EDF8EC8" w14:textId="77777777" w:rsidR="0008488C" w:rsidRPr="00D700A3" w:rsidRDefault="0008488C" w:rsidP="0008488C">
      <w:pPr>
        <w:pStyle w:val="ListParagraph"/>
        <w:widowControl w:val="0"/>
        <w:numPr>
          <w:ilvl w:val="0"/>
          <w:numId w:val="26"/>
        </w:numPr>
        <w:suppressAutoHyphens/>
        <w:autoSpaceDE w:val="0"/>
        <w:spacing w:after="120" w:line="240" w:lineRule="auto"/>
        <w:contextualSpacing w:val="0"/>
        <w:jc w:val="both"/>
        <w:textAlignment w:val="baseline"/>
        <w:rPr>
          <w:rFonts w:ascii="Arial" w:hAnsi="Arial" w:cs="Arial"/>
          <w:iCs/>
          <w:color w:val="000000"/>
          <w:lang w:bidi="en-US"/>
        </w:rPr>
      </w:pPr>
      <w:r w:rsidRPr="00D700A3">
        <w:rPr>
          <w:rFonts w:ascii="Arial" w:hAnsi="Arial" w:cs="Arial"/>
          <w:i/>
          <w:iCs/>
          <w:color w:val="000000"/>
          <w:lang w:bidi="en-US"/>
        </w:rPr>
        <w:t>(insert other third parties)</w:t>
      </w:r>
      <w:r w:rsidRPr="00D700A3">
        <w:rPr>
          <w:rFonts w:ascii="Arial" w:hAnsi="Arial" w:cs="Arial"/>
          <w:iCs/>
          <w:color w:val="000000"/>
          <w:lang w:bidi="en-US"/>
        </w:rPr>
        <w:t>.</w:t>
      </w:r>
    </w:p>
    <w:p w14:paraId="0EDF8EC9" w14:textId="77777777" w:rsidR="0008488C" w:rsidRPr="00D700A3" w:rsidRDefault="0008488C" w:rsidP="0008488C">
      <w:pPr>
        <w:widowControl w:val="0"/>
        <w:suppressAutoHyphens/>
        <w:autoSpaceDE w:val="0"/>
        <w:spacing w:after="120"/>
        <w:jc w:val="both"/>
        <w:textAlignment w:val="baseline"/>
        <w:rPr>
          <w:rFonts w:ascii="Arial" w:hAnsi="Arial" w:cs="Arial"/>
          <w:iCs/>
          <w:color w:val="000000"/>
          <w:lang w:val="en-GB" w:bidi="en-US"/>
        </w:rPr>
      </w:pPr>
      <w:r w:rsidRPr="00D700A3">
        <w:rPr>
          <w:rFonts w:ascii="Arial" w:hAnsi="Arial" w:cs="Arial"/>
          <w:iCs/>
          <w:color w:val="000000"/>
          <w:lang w:val="en-GB" w:bidi="en-US"/>
        </w:rPr>
        <w:t>We may also need to share your personal information with a regulator or to otherwise comply with the law.</w:t>
      </w:r>
    </w:p>
    <w:p w14:paraId="0EDF8ECA" w14:textId="77777777" w:rsidR="0008488C" w:rsidRPr="00D700A3" w:rsidRDefault="0008488C" w:rsidP="0008488C">
      <w:pPr>
        <w:widowControl w:val="0"/>
        <w:suppressAutoHyphens/>
        <w:autoSpaceDE w:val="0"/>
        <w:spacing w:after="120"/>
        <w:jc w:val="both"/>
        <w:textAlignment w:val="baseline"/>
        <w:rPr>
          <w:rFonts w:ascii="Arial" w:hAnsi="Arial" w:cs="Arial"/>
          <w:iCs/>
          <w:color w:val="000000"/>
          <w:lang w:val="en-GB" w:bidi="en-US"/>
        </w:rPr>
      </w:pPr>
      <w:r w:rsidRPr="00D700A3">
        <w:rPr>
          <w:rFonts w:ascii="Arial" w:hAnsi="Arial" w:cs="Arial"/>
          <w:iCs/>
          <w:color w:val="000000"/>
          <w:lang w:val="en-GB" w:bidi="en-US"/>
        </w:rPr>
        <w:t>We may share your personal information with third parties where it is necessary to steps at your request to enter into a contract with you, or to enter into a contract with you, where we need to comply with a legal obligation, or where it is necessary for our legitimate interests (or those of a third party).</w:t>
      </w:r>
    </w:p>
    <w:p w14:paraId="0EDF8ECB" w14:textId="77777777" w:rsidR="0008488C" w:rsidRPr="00D700A3" w:rsidRDefault="0008488C" w:rsidP="0008488C">
      <w:pPr>
        <w:widowControl w:val="0"/>
        <w:suppressAutoHyphens/>
        <w:autoSpaceDE w:val="0"/>
        <w:spacing w:after="120"/>
        <w:jc w:val="both"/>
        <w:textAlignment w:val="baseline"/>
        <w:rPr>
          <w:rFonts w:ascii="Arial" w:hAnsi="Arial" w:cs="Arial"/>
          <w:b/>
          <w:bCs/>
          <w:i/>
          <w:iCs/>
          <w:color w:val="000000"/>
          <w:lang w:val="en-US" w:bidi="en-US"/>
        </w:rPr>
      </w:pPr>
    </w:p>
    <w:p w14:paraId="0EDF8ECC" w14:textId="77777777" w:rsidR="0008488C" w:rsidRPr="00D700A3" w:rsidRDefault="0008488C" w:rsidP="0008488C">
      <w:pPr>
        <w:widowControl w:val="0"/>
        <w:suppressAutoHyphens/>
        <w:autoSpaceDE w:val="0"/>
        <w:spacing w:after="120"/>
        <w:jc w:val="both"/>
        <w:textAlignment w:val="baseline"/>
        <w:rPr>
          <w:rFonts w:ascii="Arial" w:hAnsi="Arial" w:cs="Arial"/>
          <w:b/>
          <w:bCs/>
          <w:i/>
          <w:iCs/>
          <w:color w:val="000000"/>
          <w:lang w:val="en-US" w:bidi="en-US"/>
        </w:rPr>
      </w:pPr>
      <w:r w:rsidRPr="00D700A3">
        <w:rPr>
          <w:rFonts w:ascii="Arial" w:hAnsi="Arial" w:cs="Arial"/>
          <w:b/>
          <w:bCs/>
          <w:i/>
          <w:iCs/>
          <w:color w:val="000000"/>
          <w:lang w:val="en-US" w:bidi="en-US"/>
        </w:rPr>
        <w:t>How does the Organisation protect your personal information?</w:t>
      </w:r>
    </w:p>
    <w:p w14:paraId="0EDF8ECD" w14:textId="77777777" w:rsidR="0008488C" w:rsidRPr="00D700A3" w:rsidRDefault="0008488C" w:rsidP="0008488C">
      <w:pPr>
        <w:widowControl w:val="0"/>
        <w:suppressAutoHyphens/>
        <w:autoSpaceDE w:val="0"/>
        <w:spacing w:after="120"/>
        <w:jc w:val="both"/>
        <w:textAlignment w:val="baseline"/>
        <w:rPr>
          <w:rFonts w:ascii="Arial" w:hAnsi="Arial" w:cs="Arial"/>
          <w:iCs/>
          <w:color w:val="000000"/>
          <w:lang w:val="en-GB" w:bidi="en-US"/>
        </w:rPr>
      </w:pPr>
      <w:r w:rsidRPr="00D700A3">
        <w:rPr>
          <w:rFonts w:ascii="Arial" w:hAnsi="Arial" w:cs="Arial"/>
          <w:iCs/>
          <w:color w:val="000000"/>
          <w:lang w:val="en-GB" w:bidi="en-US"/>
        </w:rPr>
        <w:t xml:space="preserve">The Organisation has put in place measures to protect the security of your personal information. It has internal policies, procedures and controls in place to try and prevent your personal information from being accidentally lost or destroyed, altered, disclosed or used or accessed in an unauthorised way. In addition, we limit access to your personal information to those employees, workers, agents, contractors and other third parties who have a business need to know in order to perform their job duties and responsibilities. You can obtain further information about these measures from our data protection officer.  </w:t>
      </w:r>
    </w:p>
    <w:p w14:paraId="0EDF8ECE" w14:textId="77777777" w:rsidR="0008488C" w:rsidRPr="00D700A3" w:rsidRDefault="0008488C" w:rsidP="0008488C">
      <w:pPr>
        <w:widowControl w:val="0"/>
        <w:suppressAutoHyphens/>
        <w:autoSpaceDE w:val="0"/>
        <w:spacing w:after="120"/>
        <w:jc w:val="both"/>
        <w:textAlignment w:val="baseline"/>
        <w:rPr>
          <w:rFonts w:ascii="Arial" w:hAnsi="Arial" w:cs="Arial"/>
          <w:iCs/>
          <w:color w:val="000000"/>
          <w:lang w:val="en-GB" w:bidi="en-US"/>
        </w:rPr>
      </w:pPr>
      <w:r w:rsidRPr="00D700A3">
        <w:rPr>
          <w:rFonts w:ascii="Arial" w:hAnsi="Arial" w:cs="Arial"/>
          <w:iCs/>
          <w:color w:val="000000"/>
          <w:lang w:val="en-GB" w:bidi="en-US"/>
        </w:rPr>
        <w:t xml:space="preserve">Where your personal information is shared with third parties, we require all third parties to take appropriate technical and organisational security measures to protect your personal information and to treat it subject to a duty of confidentiality and in accordance with data protection law. We only allow them to process your personal information for specified purposes and in accordance with our written instructions and we do not allow them to use your personal information for their own purposes. </w:t>
      </w:r>
    </w:p>
    <w:p w14:paraId="0EDF8ECF" w14:textId="77777777" w:rsidR="0008488C" w:rsidRPr="00D700A3" w:rsidRDefault="0008488C" w:rsidP="0008488C">
      <w:pPr>
        <w:widowControl w:val="0"/>
        <w:suppressAutoHyphens/>
        <w:autoSpaceDE w:val="0"/>
        <w:spacing w:after="120"/>
        <w:jc w:val="both"/>
        <w:textAlignment w:val="baseline"/>
        <w:rPr>
          <w:rFonts w:ascii="Arial" w:hAnsi="Arial" w:cs="Arial"/>
          <w:iCs/>
          <w:color w:val="000000"/>
          <w:lang w:val="en-GB" w:bidi="en-US"/>
        </w:rPr>
      </w:pPr>
      <w:r w:rsidRPr="00D700A3">
        <w:rPr>
          <w:rFonts w:ascii="Arial" w:hAnsi="Arial" w:cs="Arial"/>
          <w:iCs/>
          <w:color w:val="000000"/>
          <w:lang w:val="en-GB" w:bidi="en-US"/>
        </w:rPr>
        <w:t>The Organisation also has in place procedures to deal with a suspected data security breach and we will notify the Information Commissioner’s Office (or any other applicable supervisory authority or regulator) and you of a suspected breach where we are legally required to do so.</w:t>
      </w:r>
    </w:p>
    <w:p w14:paraId="0EDF8ED0" w14:textId="77777777" w:rsidR="0008488C" w:rsidRPr="00D700A3" w:rsidRDefault="0008488C" w:rsidP="0008488C">
      <w:pPr>
        <w:widowControl w:val="0"/>
        <w:suppressAutoHyphens/>
        <w:autoSpaceDE w:val="0"/>
        <w:spacing w:after="120"/>
        <w:jc w:val="both"/>
        <w:textAlignment w:val="baseline"/>
        <w:rPr>
          <w:rFonts w:ascii="Arial" w:hAnsi="Arial" w:cs="Arial"/>
          <w:b/>
          <w:bCs/>
          <w:i/>
          <w:iCs/>
          <w:color w:val="000000"/>
          <w:lang w:val="en-US" w:bidi="en-US"/>
        </w:rPr>
      </w:pPr>
    </w:p>
    <w:p w14:paraId="0EDF8ED1" w14:textId="77777777" w:rsidR="0008488C" w:rsidRPr="00D700A3" w:rsidRDefault="0008488C" w:rsidP="0008488C">
      <w:pPr>
        <w:widowControl w:val="0"/>
        <w:suppressAutoHyphens/>
        <w:autoSpaceDE w:val="0"/>
        <w:spacing w:after="120"/>
        <w:jc w:val="both"/>
        <w:textAlignment w:val="baseline"/>
        <w:rPr>
          <w:rFonts w:ascii="Arial" w:hAnsi="Arial" w:cs="Arial"/>
          <w:b/>
          <w:bCs/>
          <w:i/>
          <w:iCs/>
          <w:color w:val="000000"/>
          <w:lang w:val="en-US" w:bidi="en-US"/>
        </w:rPr>
      </w:pPr>
      <w:r w:rsidRPr="00D700A3">
        <w:rPr>
          <w:rFonts w:ascii="Arial" w:hAnsi="Arial" w:cs="Arial"/>
          <w:b/>
          <w:bCs/>
          <w:i/>
          <w:iCs/>
          <w:color w:val="000000"/>
          <w:lang w:val="en-US" w:bidi="en-US"/>
        </w:rPr>
        <w:t>For how long does the Organisation keep your personal information?</w:t>
      </w:r>
    </w:p>
    <w:p w14:paraId="0EDF8ED2" w14:textId="77777777" w:rsidR="0008488C" w:rsidRPr="00D700A3" w:rsidRDefault="0008488C" w:rsidP="0008488C">
      <w:pPr>
        <w:widowControl w:val="0"/>
        <w:suppressAutoHyphens/>
        <w:autoSpaceDE w:val="0"/>
        <w:spacing w:after="120"/>
        <w:jc w:val="both"/>
        <w:textAlignment w:val="baseline"/>
        <w:rPr>
          <w:rFonts w:ascii="Arial" w:hAnsi="Arial" w:cs="Arial"/>
          <w:iCs/>
          <w:color w:val="000000"/>
          <w:lang w:val="en-GB" w:bidi="en-US"/>
        </w:rPr>
      </w:pPr>
      <w:r w:rsidRPr="00D700A3">
        <w:rPr>
          <w:rFonts w:ascii="Arial" w:hAnsi="Arial" w:cs="Arial"/>
          <w:iCs/>
          <w:color w:val="000000"/>
          <w:lang w:val="en-GB" w:bidi="en-US"/>
        </w:rPr>
        <w:t>The Organisation will only retain your personal information for as long as is necessary to fulfil the purposes for which it was collected and processed</w:t>
      </w:r>
      <w:bookmarkStart w:id="10" w:name="_Hlk503441244"/>
      <w:r w:rsidRPr="00D700A3">
        <w:rPr>
          <w:rFonts w:ascii="Arial" w:hAnsi="Arial" w:cs="Arial"/>
          <w:iCs/>
          <w:color w:val="000000"/>
          <w:lang w:val="en-GB" w:bidi="en-US"/>
        </w:rPr>
        <w:t>.</w:t>
      </w:r>
    </w:p>
    <w:bookmarkEnd w:id="10"/>
    <w:p w14:paraId="0EDF8ED3" w14:textId="77777777" w:rsidR="0008488C" w:rsidRPr="00D700A3" w:rsidRDefault="0008488C" w:rsidP="0008488C">
      <w:pPr>
        <w:widowControl w:val="0"/>
        <w:suppressAutoHyphens/>
        <w:autoSpaceDE w:val="0"/>
        <w:spacing w:after="120"/>
        <w:jc w:val="both"/>
        <w:textAlignment w:val="baseline"/>
        <w:rPr>
          <w:rFonts w:ascii="Arial" w:hAnsi="Arial" w:cs="Arial"/>
          <w:iCs/>
          <w:color w:val="000000"/>
          <w:lang w:val="en-GB" w:bidi="en-US"/>
        </w:rPr>
      </w:pPr>
      <w:r w:rsidRPr="00D700A3">
        <w:rPr>
          <w:rFonts w:ascii="Arial" w:hAnsi="Arial" w:cs="Arial"/>
          <w:iCs/>
          <w:color w:val="000000"/>
          <w:lang w:val="en-GB" w:bidi="en-US"/>
        </w:rPr>
        <w:t xml:space="preserve">If your application for employment or engagement is unsuccessful, the Organisation will generally hold your personal information for six months after the end of the relevant recruitment exercise but this is subject to: (a) any minimum statutory or other legal, tax, health and safety, reporting or accounting requirements for particular data or records, and </w:t>
      </w:r>
      <w:r w:rsidRPr="00D700A3">
        <w:rPr>
          <w:rFonts w:ascii="Arial" w:hAnsi="Arial" w:cs="Arial"/>
          <w:iCs/>
          <w:color w:val="000000"/>
          <w:lang w:val="en-GB" w:bidi="en-US"/>
        </w:rPr>
        <w:lastRenderedPageBreak/>
        <w:t>(b) the retention of some types of personal information for up to seven years to protect against legal risk, e.g. if they could be relevant to a possible legal claim in a tribunal, Sheriff and Justice of the Peace Court or High Court. If you have consented to the Organisation keeping your personal information on file for in case there are future suitable employment opportunities with us, the Organisation will hold your personal information for a further six months after the end of the relevant recruitment exercise, or until you withdraw your consent if earlier.</w:t>
      </w:r>
    </w:p>
    <w:p w14:paraId="0EDF8ED4" w14:textId="77777777" w:rsidR="0008488C" w:rsidRPr="00D700A3" w:rsidRDefault="0008488C" w:rsidP="0008488C">
      <w:pPr>
        <w:widowControl w:val="0"/>
        <w:suppressAutoHyphens/>
        <w:autoSpaceDE w:val="0"/>
        <w:spacing w:after="120"/>
        <w:jc w:val="both"/>
        <w:textAlignment w:val="baseline"/>
        <w:rPr>
          <w:rFonts w:ascii="Arial" w:hAnsi="Arial" w:cs="Arial"/>
          <w:iCs/>
          <w:color w:val="000000"/>
          <w:lang w:val="en-GB" w:bidi="en-US"/>
        </w:rPr>
      </w:pPr>
      <w:r w:rsidRPr="00D700A3">
        <w:rPr>
          <w:rFonts w:ascii="Arial" w:hAnsi="Arial" w:cs="Arial"/>
          <w:iCs/>
          <w:color w:val="000000"/>
          <w:lang w:val="en-GB" w:bidi="en-US"/>
        </w:rPr>
        <w:t>If your application for employment or engagement is successful, personal information gathered during the recruitment process will be retained for the duration of your employment or engagement and in accordance with the privacy notice for employees, workers and contractors.</w:t>
      </w:r>
    </w:p>
    <w:p w14:paraId="0EDF8ED5" w14:textId="77777777" w:rsidR="0008488C" w:rsidRPr="00D700A3" w:rsidRDefault="0008488C" w:rsidP="0008488C">
      <w:pPr>
        <w:widowControl w:val="0"/>
        <w:suppressAutoHyphens/>
        <w:autoSpaceDE w:val="0"/>
        <w:spacing w:after="120"/>
        <w:jc w:val="both"/>
        <w:textAlignment w:val="baseline"/>
        <w:rPr>
          <w:rFonts w:ascii="Arial" w:hAnsi="Arial" w:cs="Arial"/>
          <w:iCs/>
          <w:color w:val="000000"/>
          <w:lang w:val="en-GB" w:bidi="en-US"/>
        </w:rPr>
      </w:pPr>
      <w:r w:rsidRPr="00D700A3">
        <w:rPr>
          <w:rFonts w:ascii="Arial" w:hAnsi="Arial" w:cs="Arial"/>
          <w:iCs/>
          <w:color w:val="000000"/>
          <w:lang w:val="en-GB" w:bidi="en-US"/>
        </w:rPr>
        <w:t>Personal information which is no longer to be retained will be securely and effectively destroyed or permanently erased from our IT systems and we will also require third parties to destroy or erase such personal information where applicable.</w:t>
      </w:r>
    </w:p>
    <w:p w14:paraId="0EDF8ED6" w14:textId="77777777" w:rsidR="0008488C" w:rsidRPr="00D700A3" w:rsidRDefault="0008488C" w:rsidP="0008488C">
      <w:pPr>
        <w:widowControl w:val="0"/>
        <w:suppressAutoHyphens/>
        <w:autoSpaceDE w:val="0"/>
        <w:spacing w:after="120"/>
        <w:jc w:val="both"/>
        <w:textAlignment w:val="baseline"/>
        <w:rPr>
          <w:rFonts w:ascii="Arial" w:hAnsi="Arial" w:cs="Arial"/>
          <w:iCs/>
          <w:color w:val="000000"/>
          <w:lang w:val="en-GB" w:bidi="en-US"/>
        </w:rPr>
      </w:pPr>
      <w:r w:rsidRPr="00D700A3">
        <w:rPr>
          <w:rFonts w:ascii="Arial" w:hAnsi="Arial" w:cs="Arial"/>
          <w:iCs/>
          <w:color w:val="000000"/>
          <w:lang w:val="en-GB" w:bidi="en-US"/>
        </w:rPr>
        <w:t>In some circumstances we may anonymise your personal information so that it no longer permits your identification. In this case, we may retain such information for a longer period.</w:t>
      </w:r>
    </w:p>
    <w:p w14:paraId="0EDF8ED7" w14:textId="77777777" w:rsidR="0008488C" w:rsidRPr="00D700A3" w:rsidRDefault="0008488C" w:rsidP="0008488C">
      <w:pPr>
        <w:widowControl w:val="0"/>
        <w:suppressAutoHyphens/>
        <w:autoSpaceDE w:val="0"/>
        <w:spacing w:after="120"/>
        <w:jc w:val="both"/>
        <w:textAlignment w:val="baseline"/>
        <w:rPr>
          <w:rFonts w:ascii="Arial" w:hAnsi="Arial" w:cs="Arial"/>
          <w:b/>
          <w:bCs/>
          <w:i/>
          <w:iCs/>
          <w:color w:val="000000"/>
          <w:lang w:val="en-US" w:bidi="en-US"/>
        </w:rPr>
      </w:pPr>
      <w:r w:rsidRPr="00D700A3">
        <w:rPr>
          <w:rFonts w:ascii="Arial" w:hAnsi="Arial" w:cs="Arial"/>
          <w:b/>
          <w:bCs/>
          <w:i/>
          <w:iCs/>
          <w:color w:val="000000"/>
          <w:lang w:val="en-US" w:bidi="en-US"/>
        </w:rPr>
        <w:t>Your rights in connection with your personal information</w:t>
      </w:r>
    </w:p>
    <w:p w14:paraId="0EDF8ED8" w14:textId="77777777" w:rsidR="0008488C" w:rsidRPr="00D700A3" w:rsidRDefault="0008488C" w:rsidP="0008488C">
      <w:pPr>
        <w:widowControl w:val="0"/>
        <w:suppressAutoHyphens/>
        <w:autoSpaceDE w:val="0"/>
        <w:spacing w:after="120"/>
        <w:jc w:val="both"/>
        <w:textAlignment w:val="baseline"/>
        <w:rPr>
          <w:rFonts w:ascii="Arial" w:hAnsi="Arial" w:cs="Arial"/>
          <w:iCs/>
          <w:color w:val="000000"/>
          <w:lang w:val="en-GB" w:bidi="en-US"/>
        </w:rPr>
      </w:pPr>
      <w:r w:rsidRPr="00D700A3">
        <w:rPr>
          <w:rFonts w:ascii="Arial" w:hAnsi="Arial" w:cs="Arial"/>
          <w:iCs/>
          <w:color w:val="000000"/>
          <w:lang w:val="en-GB" w:bidi="en-US"/>
        </w:rPr>
        <w:t>As a data subject, you have a number of statutory rights. Subject to certain conditions, and in certain circumstances, you have the right to:</w:t>
      </w:r>
    </w:p>
    <w:p w14:paraId="0EDF8ED9" w14:textId="77777777" w:rsidR="0008488C" w:rsidRPr="00D700A3" w:rsidRDefault="0008488C" w:rsidP="0008488C">
      <w:pPr>
        <w:pStyle w:val="ListParagraph"/>
        <w:widowControl w:val="0"/>
        <w:numPr>
          <w:ilvl w:val="0"/>
          <w:numId w:val="22"/>
        </w:numPr>
        <w:suppressAutoHyphens/>
        <w:autoSpaceDE w:val="0"/>
        <w:spacing w:after="120" w:line="240" w:lineRule="auto"/>
        <w:contextualSpacing w:val="0"/>
        <w:jc w:val="both"/>
        <w:textAlignment w:val="baseline"/>
        <w:rPr>
          <w:rFonts w:ascii="Arial" w:hAnsi="Arial" w:cs="Arial"/>
          <w:iCs/>
          <w:color w:val="000000"/>
          <w:lang w:bidi="en-US"/>
        </w:rPr>
      </w:pPr>
      <w:r w:rsidRPr="00D700A3">
        <w:rPr>
          <w:rFonts w:ascii="Arial" w:hAnsi="Arial" w:cs="Arial"/>
          <w:iCs/>
          <w:color w:val="000000"/>
          <w:lang w:bidi="en-US"/>
        </w:rPr>
        <w:t>request access to your personal information - this is usually known as making a data subject access request and it enables you to receive a copy of the personal information we hold about you and to check that we are lawfully processing it</w:t>
      </w:r>
    </w:p>
    <w:p w14:paraId="0EDF8EDA" w14:textId="77777777" w:rsidR="0008488C" w:rsidRPr="00D700A3" w:rsidRDefault="0008488C" w:rsidP="0008488C">
      <w:pPr>
        <w:pStyle w:val="ListParagraph"/>
        <w:widowControl w:val="0"/>
        <w:numPr>
          <w:ilvl w:val="0"/>
          <w:numId w:val="22"/>
        </w:numPr>
        <w:suppressAutoHyphens/>
        <w:autoSpaceDE w:val="0"/>
        <w:spacing w:after="120" w:line="240" w:lineRule="auto"/>
        <w:contextualSpacing w:val="0"/>
        <w:jc w:val="both"/>
        <w:textAlignment w:val="baseline"/>
        <w:rPr>
          <w:rFonts w:ascii="Arial" w:hAnsi="Arial" w:cs="Arial"/>
          <w:iCs/>
          <w:color w:val="000000"/>
          <w:lang w:bidi="en-US"/>
        </w:rPr>
      </w:pPr>
      <w:r w:rsidRPr="00D700A3">
        <w:rPr>
          <w:rFonts w:ascii="Arial" w:hAnsi="Arial" w:cs="Arial"/>
          <w:iCs/>
          <w:color w:val="000000"/>
          <w:lang w:bidi="en-US"/>
        </w:rPr>
        <w:t>request rectification of your personal information - this enables you to have any inaccurate or incomplete personal information we hold about you corrected</w:t>
      </w:r>
    </w:p>
    <w:p w14:paraId="0EDF8EDB" w14:textId="77777777" w:rsidR="0008488C" w:rsidRPr="00D700A3" w:rsidRDefault="0008488C" w:rsidP="0008488C">
      <w:pPr>
        <w:pStyle w:val="ListParagraph"/>
        <w:widowControl w:val="0"/>
        <w:numPr>
          <w:ilvl w:val="0"/>
          <w:numId w:val="22"/>
        </w:numPr>
        <w:suppressAutoHyphens/>
        <w:autoSpaceDE w:val="0"/>
        <w:spacing w:after="120" w:line="240" w:lineRule="auto"/>
        <w:contextualSpacing w:val="0"/>
        <w:jc w:val="both"/>
        <w:textAlignment w:val="baseline"/>
        <w:rPr>
          <w:rFonts w:ascii="Arial" w:hAnsi="Arial" w:cs="Arial"/>
          <w:iCs/>
          <w:color w:val="000000"/>
          <w:lang w:bidi="en-US"/>
        </w:rPr>
      </w:pPr>
      <w:r w:rsidRPr="00D700A3">
        <w:rPr>
          <w:rFonts w:ascii="Arial" w:hAnsi="Arial" w:cs="Arial"/>
          <w:iCs/>
          <w:color w:val="000000"/>
          <w:lang w:bidi="en-US"/>
        </w:rPr>
        <w:t xml:space="preserve">request the erasure of your personal information - this enables you to ask us to delete or remove your personal information where there’s no compelling reason for its continued processing, e.g. </w:t>
      </w:r>
      <w:bookmarkStart w:id="11" w:name="_Hlk503705209"/>
      <w:r w:rsidRPr="00D700A3">
        <w:rPr>
          <w:rFonts w:ascii="Arial" w:hAnsi="Arial" w:cs="Arial"/>
          <w:iCs/>
          <w:color w:val="000000"/>
          <w:lang w:bidi="en-US"/>
        </w:rPr>
        <w:t>it’s no longer necessary in relation to the purpose for which it was originally collected</w:t>
      </w:r>
    </w:p>
    <w:bookmarkEnd w:id="11"/>
    <w:p w14:paraId="0EDF8EDC" w14:textId="77777777" w:rsidR="0008488C" w:rsidRPr="00D700A3" w:rsidRDefault="0008488C" w:rsidP="0008488C">
      <w:pPr>
        <w:pStyle w:val="ListParagraph"/>
        <w:widowControl w:val="0"/>
        <w:numPr>
          <w:ilvl w:val="0"/>
          <w:numId w:val="22"/>
        </w:numPr>
        <w:suppressAutoHyphens/>
        <w:autoSpaceDE w:val="0"/>
        <w:spacing w:after="120" w:line="240" w:lineRule="auto"/>
        <w:contextualSpacing w:val="0"/>
        <w:jc w:val="both"/>
        <w:textAlignment w:val="baseline"/>
        <w:rPr>
          <w:rFonts w:ascii="Arial" w:hAnsi="Arial" w:cs="Arial"/>
          <w:iCs/>
          <w:color w:val="000000"/>
          <w:lang w:bidi="en-US"/>
        </w:rPr>
      </w:pPr>
      <w:r w:rsidRPr="00D700A3">
        <w:rPr>
          <w:rFonts w:ascii="Arial" w:hAnsi="Arial" w:cs="Arial"/>
          <w:iCs/>
          <w:color w:val="000000"/>
          <w:lang w:bidi="en-US"/>
        </w:rPr>
        <w:t xml:space="preserve">restrict the processing of your personal information - this enables you to ask us to suspend the processing of your personal information, e.g. if you contest its accuracy and so want us to verify its accuracy </w:t>
      </w:r>
    </w:p>
    <w:p w14:paraId="0EDF8EDD" w14:textId="77777777" w:rsidR="0008488C" w:rsidRPr="00D700A3" w:rsidRDefault="0008488C" w:rsidP="0008488C">
      <w:pPr>
        <w:pStyle w:val="ListParagraph"/>
        <w:widowControl w:val="0"/>
        <w:numPr>
          <w:ilvl w:val="0"/>
          <w:numId w:val="22"/>
        </w:numPr>
        <w:suppressAutoHyphens/>
        <w:autoSpaceDE w:val="0"/>
        <w:spacing w:after="120" w:line="240" w:lineRule="auto"/>
        <w:contextualSpacing w:val="0"/>
        <w:jc w:val="both"/>
        <w:textAlignment w:val="baseline"/>
        <w:rPr>
          <w:rFonts w:ascii="Arial" w:hAnsi="Arial" w:cs="Arial"/>
          <w:iCs/>
          <w:color w:val="000000"/>
          <w:lang w:bidi="en-US"/>
        </w:rPr>
      </w:pPr>
      <w:r w:rsidRPr="00D700A3">
        <w:rPr>
          <w:rFonts w:ascii="Arial" w:hAnsi="Arial" w:cs="Arial"/>
          <w:iCs/>
          <w:color w:val="000000"/>
          <w:lang w:bidi="en-US"/>
        </w:rPr>
        <w:t>object to the processing of your personal information - this enables you to ask us to stop processing your personal information where we are relying on the legitimate interests of the business as our legal basis for processing and there is something relating to your particular situation which makes you decide to object to processing on this ground</w:t>
      </w:r>
    </w:p>
    <w:p w14:paraId="0EDF8EDE" w14:textId="77777777" w:rsidR="0008488C" w:rsidRPr="00D700A3" w:rsidRDefault="0008488C" w:rsidP="0008488C">
      <w:pPr>
        <w:pStyle w:val="ListParagraph"/>
        <w:widowControl w:val="0"/>
        <w:numPr>
          <w:ilvl w:val="0"/>
          <w:numId w:val="22"/>
        </w:numPr>
        <w:suppressAutoHyphens/>
        <w:autoSpaceDE w:val="0"/>
        <w:spacing w:after="120" w:line="240" w:lineRule="auto"/>
        <w:contextualSpacing w:val="0"/>
        <w:jc w:val="both"/>
        <w:textAlignment w:val="baseline"/>
        <w:rPr>
          <w:rFonts w:ascii="Arial" w:hAnsi="Arial" w:cs="Arial"/>
          <w:iCs/>
          <w:color w:val="000000"/>
          <w:lang w:bidi="en-US"/>
        </w:rPr>
      </w:pPr>
      <w:r w:rsidRPr="00D700A3">
        <w:rPr>
          <w:rFonts w:ascii="Arial" w:hAnsi="Arial" w:cs="Arial"/>
          <w:iCs/>
          <w:color w:val="000000"/>
          <w:lang w:bidi="en-US"/>
        </w:rPr>
        <w:t>data portability - this gives you the right to request the transfer of your personal information to another party so that you can reuse it across different services for your own purposes.</w:t>
      </w:r>
    </w:p>
    <w:p w14:paraId="0EDF8EDF" w14:textId="77777777" w:rsidR="0008488C" w:rsidRPr="00D700A3" w:rsidRDefault="0008488C" w:rsidP="0008488C">
      <w:pPr>
        <w:widowControl w:val="0"/>
        <w:suppressAutoHyphens/>
        <w:autoSpaceDE w:val="0"/>
        <w:spacing w:after="120"/>
        <w:jc w:val="both"/>
        <w:textAlignment w:val="baseline"/>
        <w:rPr>
          <w:rFonts w:ascii="Arial" w:hAnsi="Arial" w:cs="Arial"/>
          <w:iCs/>
          <w:color w:val="000000"/>
          <w:lang w:val="en-GB" w:bidi="en-US"/>
        </w:rPr>
      </w:pPr>
      <w:r w:rsidRPr="00D700A3">
        <w:rPr>
          <w:rFonts w:ascii="Arial" w:hAnsi="Arial" w:cs="Arial"/>
          <w:iCs/>
          <w:color w:val="000000"/>
          <w:lang w:val="en-GB" w:bidi="en-US"/>
        </w:rPr>
        <w:t>If you wish to exercise any of these rights, please contact our data protection officer.  We may need to request specific information from you in order to verify your identity and check your right to access the personal information or to exercise any of your other rights. This is a security measure to ensure that your personal information is not disclosed to any person who has no right to receive it.</w:t>
      </w:r>
    </w:p>
    <w:p w14:paraId="0EDF8EE0" w14:textId="77777777" w:rsidR="0008488C" w:rsidRPr="00D700A3" w:rsidRDefault="0008488C" w:rsidP="0008488C">
      <w:pPr>
        <w:widowControl w:val="0"/>
        <w:suppressAutoHyphens/>
        <w:autoSpaceDE w:val="0"/>
        <w:spacing w:after="120"/>
        <w:jc w:val="both"/>
        <w:textAlignment w:val="baseline"/>
        <w:rPr>
          <w:rFonts w:ascii="Arial" w:hAnsi="Arial" w:cs="Arial"/>
          <w:iCs/>
          <w:color w:val="000000"/>
          <w:lang w:val="en-GB" w:bidi="en-US"/>
        </w:rPr>
      </w:pPr>
      <w:r w:rsidRPr="00D700A3">
        <w:rPr>
          <w:rFonts w:ascii="Arial" w:hAnsi="Arial" w:cs="Arial"/>
          <w:iCs/>
          <w:color w:val="000000"/>
          <w:lang w:val="en-GB" w:bidi="en-US"/>
        </w:rPr>
        <w:t xml:space="preserve">In the limited circumstances where you have provided your consent to the processing of your personal information for a specific purpose, you have the right to withdraw your consent for that specific processing at any time. This will not, however, affect the lawfulness of processing based on your consent before its withdrawal. If you wish to withdraw your consent, please contact our data protection officer. Once we have received notification that you have withdrawn your consent, we will no longer process your personal </w:t>
      </w:r>
      <w:r w:rsidRPr="00D700A3">
        <w:rPr>
          <w:rFonts w:ascii="Arial" w:hAnsi="Arial" w:cs="Arial"/>
          <w:iCs/>
          <w:color w:val="000000"/>
          <w:lang w:val="en-GB" w:bidi="en-US"/>
        </w:rPr>
        <w:lastRenderedPageBreak/>
        <w:t>information for the purpose you originally agreed to, unless we have another legal basis for processing.</w:t>
      </w:r>
    </w:p>
    <w:p w14:paraId="0EDF8EE1" w14:textId="77777777" w:rsidR="0008488C" w:rsidRPr="00D700A3" w:rsidRDefault="0008488C" w:rsidP="0008488C">
      <w:pPr>
        <w:widowControl w:val="0"/>
        <w:suppressAutoHyphens/>
        <w:autoSpaceDE w:val="0"/>
        <w:spacing w:after="120"/>
        <w:jc w:val="both"/>
        <w:textAlignment w:val="baseline"/>
        <w:rPr>
          <w:rFonts w:ascii="Arial" w:hAnsi="Arial" w:cs="Arial"/>
          <w:iCs/>
          <w:color w:val="000000"/>
          <w:lang w:val="en-GB" w:bidi="en-US"/>
        </w:rPr>
      </w:pPr>
      <w:r w:rsidRPr="00D700A3">
        <w:rPr>
          <w:rFonts w:ascii="Arial" w:hAnsi="Arial" w:cs="Arial"/>
          <w:iCs/>
          <w:color w:val="000000"/>
          <w:lang w:val="en-GB" w:bidi="en-US"/>
        </w:rPr>
        <w:t>If you believe that the Organisation has not complied with your data protection rights, you have the right to make a complaint to the Information Commissioner’s Office (ICO) at any time. The ICO is the UK supervisory authority for data protection issues.</w:t>
      </w:r>
    </w:p>
    <w:p w14:paraId="0EDF8EE2" w14:textId="77777777" w:rsidR="0008488C" w:rsidRPr="00D700A3" w:rsidRDefault="0008488C" w:rsidP="0008488C">
      <w:pPr>
        <w:widowControl w:val="0"/>
        <w:suppressAutoHyphens/>
        <w:autoSpaceDE w:val="0"/>
        <w:spacing w:after="120"/>
        <w:jc w:val="both"/>
        <w:textAlignment w:val="baseline"/>
        <w:rPr>
          <w:rFonts w:ascii="Arial" w:hAnsi="Arial" w:cs="Arial"/>
          <w:b/>
          <w:bCs/>
          <w:i/>
          <w:iCs/>
          <w:color w:val="000000"/>
          <w:lang w:val="en-US" w:bidi="en-US"/>
        </w:rPr>
      </w:pPr>
    </w:p>
    <w:p w14:paraId="0EDF8EE3" w14:textId="77777777" w:rsidR="0008488C" w:rsidRPr="00D700A3" w:rsidRDefault="0008488C" w:rsidP="0008488C">
      <w:pPr>
        <w:widowControl w:val="0"/>
        <w:suppressAutoHyphens/>
        <w:autoSpaceDE w:val="0"/>
        <w:spacing w:after="120"/>
        <w:jc w:val="both"/>
        <w:textAlignment w:val="baseline"/>
        <w:rPr>
          <w:rFonts w:ascii="Arial" w:hAnsi="Arial" w:cs="Arial"/>
          <w:b/>
          <w:bCs/>
          <w:i/>
          <w:iCs/>
          <w:color w:val="000000"/>
          <w:lang w:val="en-US" w:bidi="en-US"/>
        </w:rPr>
      </w:pPr>
      <w:r w:rsidRPr="00D700A3">
        <w:rPr>
          <w:rFonts w:ascii="Arial" w:hAnsi="Arial" w:cs="Arial"/>
          <w:b/>
          <w:bCs/>
          <w:i/>
          <w:iCs/>
          <w:color w:val="000000"/>
          <w:lang w:val="en-US" w:bidi="en-US"/>
        </w:rPr>
        <w:t>Transferring personal information outside the European Economic Area</w:t>
      </w:r>
    </w:p>
    <w:p w14:paraId="0EDF8EE4" w14:textId="77777777" w:rsidR="0008488C" w:rsidRPr="00D700A3" w:rsidRDefault="0008488C" w:rsidP="0008488C">
      <w:pPr>
        <w:widowControl w:val="0"/>
        <w:suppressAutoHyphens/>
        <w:autoSpaceDE w:val="0"/>
        <w:spacing w:after="120"/>
        <w:jc w:val="both"/>
        <w:textAlignment w:val="baseline"/>
        <w:rPr>
          <w:rFonts w:ascii="Arial" w:hAnsi="Arial" w:cs="Arial"/>
          <w:iCs/>
          <w:color w:val="000000"/>
          <w:lang w:val="en-GB" w:bidi="en-US"/>
        </w:rPr>
      </w:pPr>
      <w:r w:rsidRPr="00D700A3">
        <w:rPr>
          <w:rFonts w:ascii="Arial" w:hAnsi="Arial" w:cs="Arial"/>
          <w:iCs/>
          <w:color w:val="000000"/>
          <w:lang w:val="en-GB" w:bidi="en-US"/>
        </w:rPr>
        <w:t>The Organisation will not transfer your personal information to countries outside the European Economic Area.</w:t>
      </w:r>
    </w:p>
    <w:p w14:paraId="0EDF8EE5" w14:textId="77777777" w:rsidR="0008488C" w:rsidRPr="00D700A3" w:rsidRDefault="0008488C" w:rsidP="0008488C">
      <w:pPr>
        <w:widowControl w:val="0"/>
        <w:suppressAutoHyphens/>
        <w:autoSpaceDE w:val="0"/>
        <w:spacing w:after="120"/>
        <w:jc w:val="both"/>
        <w:textAlignment w:val="baseline"/>
        <w:rPr>
          <w:rFonts w:ascii="Arial" w:hAnsi="Arial" w:cs="Arial"/>
          <w:b/>
          <w:bCs/>
          <w:i/>
          <w:iCs/>
          <w:color w:val="000000"/>
          <w:lang w:val="en-US" w:bidi="en-US"/>
        </w:rPr>
      </w:pPr>
    </w:p>
    <w:p w14:paraId="0EDF8EE6" w14:textId="77777777" w:rsidR="0008488C" w:rsidRPr="00D700A3" w:rsidRDefault="0008488C" w:rsidP="0008488C">
      <w:pPr>
        <w:widowControl w:val="0"/>
        <w:suppressAutoHyphens/>
        <w:autoSpaceDE w:val="0"/>
        <w:spacing w:after="120"/>
        <w:jc w:val="both"/>
        <w:textAlignment w:val="baseline"/>
        <w:rPr>
          <w:rFonts w:ascii="Arial" w:hAnsi="Arial" w:cs="Arial"/>
          <w:b/>
          <w:bCs/>
          <w:i/>
          <w:iCs/>
          <w:color w:val="000000"/>
          <w:lang w:val="en-US" w:bidi="en-US"/>
        </w:rPr>
      </w:pPr>
      <w:r w:rsidRPr="00D700A3">
        <w:rPr>
          <w:rFonts w:ascii="Arial" w:hAnsi="Arial" w:cs="Arial"/>
          <w:b/>
          <w:bCs/>
          <w:i/>
          <w:iCs/>
          <w:color w:val="000000"/>
          <w:lang w:val="en-US" w:bidi="en-US"/>
        </w:rPr>
        <w:t>Automated decision making</w:t>
      </w:r>
    </w:p>
    <w:p w14:paraId="0EDF8EE7" w14:textId="77777777" w:rsidR="0008488C" w:rsidRPr="00D700A3" w:rsidRDefault="0008488C" w:rsidP="0008488C">
      <w:pPr>
        <w:widowControl w:val="0"/>
        <w:suppressAutoHyphens/>
        <w:autoSpaceDE w:val="0"/>
        <w:spacing w:after="120"/>
        <w:jc w:val="both"/>
        <w:textAlignment w:val="baseline"/>
        <w:rPr>
          <w:rFonts w:ascii="Arial" w:hAnsi="Arial" w:cs="Arial"/>
          <w:iCs/>
          <w:color w:val="000000"/>
          <w:lang w:val="en-GB" w:bidi="en-US"/>
        </w:rPr>
      </w:pPr>
      <w:r w:rsidRPr="00D700A3">
        <w:rPr>
          <w:rFonts w:ascii="Arial" w:hAnsi="Arial" w:cs="Arial"/>
          <w:iCs/>
          <w:color w:val="000000"/>
          <w:lang w:val="en-GB" w:bidi="en-US"/>
        </w:rPr>
        <w:t xml:space="preserve">Automated decision making occurs when an electronic system uses your personal information to make a decision without human intervention. </w:t>
      </w:r>
    </w:p>
    <w:p w14:paraId="0EDF8EE8" w14:textId="77777777" w:rsidR="0008488C" w:rsidRPr="00D700A3" w:rsidRDefault="0008488C" w:rsidP="0008488C">
      <w:pPr>
        <w:widowControl w:val="0"/>
        <w:suppressAutoHyphens/>
        <w:autoSpaceDE w:val="0"/>
        <w:spacing w:after="120"/>
        <w:jc w:val="both"/>
        <w:textAlignment w:val="baseline"/>
        <w:rPr>
          <w:rFonts w:ascii="Arial" w:hAnsi="Arial" w:cs="Arial"/>
          <w:iCs/>
          <w:color w:val="000000"/>
          <w:lang w:val="en-GB" w:bidi="en-US"/>
        </w:rPr>
      </w:pPr>
      <w:r w:rsidRPr="00D700A3">
        <w:rPr>
          <w:rFonts w:ascii="Arial" w:hAnsi="Arial" w:cs="Arial"/>
          <w:iCs/>
          <w:color w:val="000000"/>
          <w:lang w:val="en-GB" w:bidi="en-US"/>
        </w:rPr>
        <w:t>We do not envisage that any recruitment decisions will be taken about you based solely on automated decision-making, including profiling.</w:t>
      </w:r>
    </w:p>
    <w:p w14:paraId="0EDF8EE9" w14:textId="77777777" w:rsidR="0008488C" w:rsidRPr="00D700A3" w:rsidRDefault="0008488C" w:rsidP="0008488C">
      <w:pPr>
        <w:widowControl w:val="0"/>
        <w:suppressAutoHyphens/>
        <w:autoSpaceDE w:val="0"/>
        <w:spacing w:after="120"/>
        <w:jc w:val="both"/>
        <w:textAlignment w:val="baseline"/>
        <w:rPr>
          <w:rFonts w:ascii="Arial" w:hAnsi="Arial" w:cs="Arial"/>
          <w:b/>
          <w:bCs/>
          <w:i/>
          <w:iCs/>
          <w:color w:val="000000"/>
          <w:lang w:val="en-US" w:bidi="en-US"/>
        </w:rPr>
      </w:pPr>
    </w:p>
    <w:p w14:paraId="0EDF8EEA" w14:textId="77777777" w:rsidR="0008488C" w:rsidRPr="00D700A3" w:rsidRDefault="0008488C" w:rsidP="0008488C">
      <w:pPr>
        <w:widowControl w:val="0"/>
        <w:suppressAutoHyphens/>
        <w:autoSpaceDE w:val="0"/>
        <w:spacing w:after="120"/>
        <w:jc w:val="both"/>
        <w:textAlignment w:val="baseline"/>
        <w:rPr>
          <w:rFonts w:ascii="Arial" w:hAnsi="Arial" w:cs="Arial"/>
          <w:b/>
          <w:bCs/>
          <w:i/>
          <w:iCs/>
          <w:color w:val="000000"/>
          <w:lang w:val="en-US" w:bidi="en-US"/>
        </w:rPr>
      </w:pPr>
      <w:r w:rsidRPr="00D700A3">
        <w:rPr>
          <w:rFonts w:ascii="Arial" w:hAnsi="Arial" w:cs="Arial"/>
          <w:b/>
          <w:bCs/>
          <w:i/>
          <w:iCs/>
          <w:color w:val="000000"/>
          <w:lang w:val="en-US" w:bidi="en-US"/>
        </w:rPr>
        <w:t>Changes to this privacy notice</w:t>
      </w:r>
    </w:p>
    <w:p w14:paraId="0EDF8EEB" w14:textId="77777777" w:rsidR="0008488C" w:rsidRPr="00D700A3" w:rsidRDefault="0008488C" w:rsidP="0008488C">
      <w:pPr>
        <w:widowControl w:val="0"/>
        <w:suppressAutoHyphens/>
        <w:autoSpaceDE w:val="0"/>
        <w:spacing w:after="120"/>
        <w:jc w:val="both"/>
        <w:textAlignment w:val="baseline"/>
        <w:rPr>
          <w:rFonts w:ascii="Arial" w:hAnsi="Arial" w:cs="Arial"/>
          <w:iCs/>
          <w:color w:val="000000"/>
          <w:lang w:val="en-GB" w:bidi="en-US"/>
        </w:rPr>
      </w:pPr>
      <w:r w:rsidRPr="00D700A3">
        <w:rPr>
          <w:rFonts w:ascii="Arial" w:hAnsi="Arial" w:cs="Arial"/>
          <w:iCs/>
          <w:color w:val="000000"/>
          <w:lang w:val="en-GB" w:bidi="en-US"/>
        </w:rPr>
        <w:t>The Organisation reserves the right to update or amend this privacy notice at any time. We will issue you with a new privacy notice when we make significant updates or amendments. We may also notify you about the processing of your personal information in other ways.</w:t>
      </w:r>
    </w:p>
    <w:p w14:paraId="0EDF8EEC" w14:textId="77777777" w:rsidR="0008488C" w:rsidRPr="00D700A3" w:rsidRDefault="0008488C" w:rsidP="0008488C">
      <w:pPr>
        <w:widowControl w:val="0"/>
        <w:suppressAutoHyphens/>
        <w:autoSpaceDE w:val="0"/>
        <w:spacing w:after="120"/>
        <w:jc w:val="both"/>
        <w:textAlignment w:val="baseline"/>
        <w:rPr>
          <w:rFonts w:ascii="Arial" w:hAnsi="Arial" w:cs="Arial"/>
          <w:b/>
          <w:bCs/>
          <w:i/>
          <w:iCs/>
          <w:color w:val="000000"/>
          <w:lang w:val="en-US" w:bidi="en-US"/>
        </w:rPr>
      </w:pPr>
    </w:p>
    <w:p w14:paraId="0EDF8EED" w14:textId="77777777" w:rsidR="0008488C" w:rsidRPr="00D700A3" w:rsidRDefault="0008488C" w:rsidP="0008488C">
      <w:pPr>
        <w:widowControl w:val="0"/>
        <w:suppressAutoHyphens/>
        <w:autoSpaceDE w:val="0"/>
        <w:spacing w:after="120"/>
        <w:jc w:val="both"/>
        <w:textAlignment w:val="baseline"/>
        <w:rPr>
          <w:rFonts w:ascii="Arial" w:hAnsi="Arial" w:cs="Arial"/>
          <w:b/>
          <w:bCs/>
          <w:i/>
          <w:iCs/>
          <w:color w:val="000000"/>
          <w:lang w:val="en-US" w:bidi="en-US"/>
        </w:rPr>
      </w:pPr>
      <w:r w:rsidRPr="00D700A3">
        <w:rPr>
          <w:rFonts w:ascii="Arial" w:hAnsi="Arial" w:cs="Arial"/>
          <w:b/>
          <w:bCs/>
          <w:i/>
          <w:iCs/>
          <w:color w:val="000000"/>
          <w:lang w:val="en-US" w:bidi="en-US"/>
        </w:rPr>
        <w:t>Contact</w:t>
      </w:r>
    </w:p>
    <w:p w14:paraId="0EDF8EEE" w14:textId="77777777" w:rsidR="0008488C" w:rsidRPr="00D700A3" w:rsidRDefault="0008488C" w:rsidP="0008488C">
      <w:pPr>
        <w:widowControl w:val="0"/>
        <w:suppressAutoHyphens/>
        <w:autoSpaceDE w:val="0"/>
        <w:spacing w:after="120"/>
        <w:jc w:val="both"/>
        <w:textAlignment w:val="baseline"/>
        <w:rPr>
          <w:rFonts w:ascii="Arial" w:hAnsi="Arial" w:cs="Arial"/>
          <w:iCs/>
          <w:color w:val="000000"/>
          <w:lang w:val="en-GB" w:bidi="en-US"/>
        </w:rPr>
      </w:pPr>
      <w:r w:rsidRPr="00D700A3">
        <w:rPr>
          <w:rFonts w:ascii="Arial" w:hAnsi="Arial" w:cs="Arial"/>
          <w:bCs/>
          <w:iCs/>
          <w:color w:val="000000"/>
          <w:lang w:val="en-US" w:bidi="en-US"/>
        </w:rPr>
        <w:t>If you have any questions about this privacy notice or how we handle your personal information, please contact our data protection off</w:t>
      </w:r>
      <w:r w:rsidR="00D712B7">
        <w:rPr>
          <w:rFonts w:ascii="Arial" w:hAnsi="Arial" w:cs="Arial"/>
          <w:bCs/>
          <w:iCs/>
          <w:color w:val="000000"/>
          <w:lang w:val="en-US" w:bidi="en-US"/>
        </w:rPr>
        <w:t>icer.</w:t>
      </w:r>
    </w:p>
    <w:p w14:paraId="0EDF8EEF" w14:textId="77777777" w:rsidR="0008488C" w:rsidRPr="00D700A3" w:rsidRDefault="0008488C" w:rsidP="0008488C">
      <w:pPr>
        <w:widowControl w:val="0"/>
        <w:suppressAutoHyphens/>
        <w:autoSpaceDE w:val="0"/>
        <w:spacing w:after="120"/>
        <w:jc w:val="both"/>
        <w:textAlignment w:val="baseline"/>
        <w:rPr>
          <w:rFonts w:ascii="Arial" w:hAnsi="Arial" w:cs="Arial"/>
          <w:iCs/>
          <w:color w:val="000000"/>
          <w:lang w:val="en-GB" w:bidi="en-US"/>
        </w:rPr>
      </w:pPr>
    </w:p>
    <w:p w14:paraId="0EDF8EF0" w14:textId="77777777" w:rsidR="0008488C" w:rsidRPr="00D700A3" w:rsidRDefault="0008488C" w:rsidP="0008488C">
      <w:pPr>
        <w:widowControl w:val="0"/>
        <w:suppressAutoHyphens/>
        <w:autoSpaceDE w:val="0"/>
        <w:spacing w:after="120"/>
        <w:jc w:val="both"/>
        <w:textAlignment w:val="baseline"/>
        <w:rPr>
          <w:rFonts w:ascii="Arial" w:hAnsi="Arial" w:cs="Arial"/>
          <w:iCs/>
          <w:color w:val="000000"/>
          <w:lang w:val="en-GB" w:bidi="en-US"/>
        </w:rPr>
      </w:pPr>
      <w:r w:rsidRPr="00D700A3">
        <w:rPr>
          <w:rFonts w:ascii="Arial" w:hAnsi="Arial" w:cs="Arial"/>
          <w:iCs/>
          <w:color w:val="000000"/>
          <w:lang w:val="en-GB" w:bidi="en-US"/>
        </w:rPr>
        <w:t xml:space="preserve">I acknowledge receipt of this privacy notice and I confirm that I have read and understood it. </w:t>
      </w:r>
    </w:p>
    <w:p w14:paraId="0EDF8EF1" w14:textId="77777777" w:rsidR="0008488C" w:rsidRPr="00D700A3" w:rsidRDefault="0008488C" w:rsidP="0008488C">
      <w:pPr>
        <w:widowControl w:val="0"/>
        <w:suppressAutoHyphens/>
        <w:autoSpaceDE w:val="0"/>
        <w:spacing w:after="120"/>
        <w:jc w:val="both"/>
        <w:textAlignment w:val="baseline"/>
        <w:rPr>
          <w:rFonts w:ascii="Arial" w:hAnsi="Arial" w:cs="Arial"/>
          <w:iCs/>
          <w:color w:val="000000"/>
          <w:lang w:val="en-GB" w:bidi="en-US"/>
        </w:rPr>
      </w:pPr>
      <w:r w:rsidRPr="00D700A3">
        <w:rPr>
          <w:rFonts w:ascii="Arial" w:hAnsi="Arial" w:cs="Arial"/>
          <w:iCs/>
          <w:color w:val="000000"/>
          <w:lang w:val="en-GB" w:bidi="en-US"/>
        </w:rPr>
        <w:t xml:space="preserve">Signed: . . . . . . . . . . . . . . . . . . . . . . . . . . . . . . . . . . .   </w:t>
      </w:r>
    </w:p>
    <w:p w14:paraId="0EDF8EF2" w14:textId="77777777" w:rsidR="0008488C" w:rsidRPr="00D700A3" w:rsidRDefault="0008488C" w:rsidP="0008488C">
      <w:pPr>
        <w:widowControl w:val="0"/>
        <w:suppressAutoHyphens/>
        <w:autoSpaceDE w:val="0"/>
        <w:spacing w:after="120"/>
        <w:jc w:val="both"/>
        <w:textAlignment w:val="baseline"/>
        <w:rPr>
          <w:rFonts w:ascii="Arial" w:hAnsi="Arial" w:cs="Arial"/>
          <w:iCs/>
          <w:color w:val="000000"/>
          <w:lang w:val="en-GB" w:bidi="en-US"/>
        </w:rPr>
      </w:pPr>
      <w:r w:rsidRPr="00D700A3">
        <w:rPr>
          <w:rFonts w:ascii="Arial" w:hAnsi="Arial" w:cs="Arial"/>
          <w:iCs/>
          <w:color w:val="000000"/>
          <w:lang w:val="en-GB" w:bidi="en-US"/>
        </w:rPr>
        <w:t xml:space="preserve">Print name: . . . . . . . . . . . . . . . . . . . . . . . . . . . . . . . .  </w:t>
      </w:r>
    </w:p>
    <w:p w14:paraId="0EDF8EF3" w14:textId="77777777" w:rsidR="0008488C" w:rsidRPr="00AC686E" w:rsidRDefault="0008488C" w:rsidP="0008488C">
      <w:pPr>
        <w:widowControl w:val="0"/>
        <w:suppressAutoHyphens/>
        <w:autoSpaceDE w:val="0"/>
        <w:spacing w:after="120"/>
        <w:jc w:val="both"/>
        <w:textAlignment w:val="baseline"/>
        <w:rPr>
          <w:rFonts w:ascii="Calibri" w:hAnsi="Calibri" w:cs="NewCenturySchlbk"/>
          <w:iCs/>
          <w:color w:val="000000"/>
          <w:sz w:val="22"/>
          <w:szCs w:val="22"/>
          <w:lang w:val="en-GB" w:bidi="en-US"/>
        </w:rPr>
      </w:pPr>
      <w:r w:rsidRPr="00D700A3">
        <w:rPr>
          <w:rFonts w:ascii="Arial" w:hAnsi="Arial" w:cs="Arial"/>
          <w:iCs/>
          <w:color w:val="000000"/>
          <w:lang w:val="en-GB" w:bidi="en-US"/>
        </w:rPr>
        <w:t>Dated: . . . . . . . . . . . . . . . . . . . . . . . . . . . . . . . . . .</w:t>
      </w:r>
      <w:r w:rsidRPr="00AC686E">
        <w:rPr>
          <w:rFonts w:ascii="Calibri" w:hAnsi="Calibri" w:cs="NewCenturySchlbk"/>
          <w:iCs/>
          <w:color w:val="000000"/>
          <w:sz w:val="22"/>
          <w:szCs w:val="22"/>
          <w:lang w:val="en-GB" w:bidi="en-US"/>
        </w:rPr>
        <w:t xml:space="preserve"> . .</w:t>
      </w:r>
    </w:p>
    <w:p w14:paraId="0EDF8EF4" w14:textId="77777777" w:rsidR="0008488C" w:rsidRDefault="0008488C" w:rsidP="0008488C">
      <w:pPr>
        <w:spacing w:line="200" w:lineRule="exact"/>
      </w:pPr>
    </w:p>
    <w:p w14:paraId="0EDF8EF5" w14:textId="77777777" w:rsidR="0008488C" w:rsidRDefault="0008488C" w:rsidP="0008488C">
      <w:pPr>
        <w:spacing w:line="200" w:lineRule="exact"/>
      </w:pPr>
    </w:p>
    <w:p w14:paraId="0EDF8EF6" w14:textId="77777777" w:rsidR="0008488C" w:rsidRDefault="0008488C" w:rsidP="0008488C">
      <w:pPr>
        <w:spacing w:line="200" w:lineRule="exact"/>
      </w:pPr>
    </w:p>
    <w:p w14:paraId="0EDF8EF7" w14:textId="77777777" w:rsidR="0008488C" w:rsidRDefault="0008488C" w:rsidP="0008488C">
      <w:pPr>
        <w:spacing w:line="200" w:lineRule="exact"/>
      </w:pPr>
    </w:p>
    <w:p w14:paraId="0EDF8EF8" w14:textId="77777777" w:rsidR="0008488C" w:rsidRDefault="0008488C" w:rsidP="0008488C">
      <w:pPr>
        <w:spacing w:line="200" w:lineRule="exact"/>
      </w:pPr>
    </w:p>
    <w:p w14:paraId="0EDF8EF9" w14:textId="77777777" w:rsidR="0008488C" w:rsidRDefault="0008488C" w:rsidP="0008488C">
      <w:pPr>
        <w:spacing w:line="200" w:lineRule="exact"/>
      </w:pPr>
    </w:p>
    <w:p w14:paraId="0EDF8EFA" w14:textId="77777777" w:rsidR="0008488C" w:rsidRDefault="0008488C" w:rsidP="0008488C">
      <w:pPr>
        <w:spacing w:line="200" w:lineRule="exact"/>
      </w:pPr>
    </w:p>
    <w:p w14:paraId="0EDF8EFB" w14:textId="77777777" w:rsidR="0008488C" w:rsidRDefault="0008488C" w:rsidP="0008488C">
      <w:pPr>
        <w:spacing w:line="400" w:lineRule="exact"/>
      </w:pPr>
    </w:p>
    <w:p w14:paraId="0EDF8EFC" w14:textId="77777777" w:rsidR="0008488C" w:rsidRDefault="0008488C" w:rsidP="0008488C"/>
    <w:p w14:paraId="0EDF8EFD" w14:textId="77777777" w:rsidR="0008488C" w:rsidRPr="005A4219" w:rsidRDefault="0008488C" w:rsidP="00241584">
      <w:pPr>
        <w:pStyle w:val="22-Modeltekst"/>
        <w:tabs>
          <w:tab w:val="left" w:pos="5102"/>
        </w:tabs>
        <w:rPr>
          <w:rFonts w:ascii="Arial" w:hAnsi="Arial" w:cs="Arial"/>
          <w:sz w:val="24"/>
          <w:szCs w:val="24"/>
          <w:lang w:val="en-GB"/>
        </w:rPr>
      </w:pPr>
    </w:p>
    <w:sectPr w:rsidR="0008488C" w:rsidRPr="005A4219">
      <w:headerReference w:type="default" r:id="rId15"/>
      <w:footerReference w:type="default" r:id="rId16"/>
      <w:type w:val="oddPage"/>
      <w:pgSz w:w="11906" w:h="16838" w:code="9"/>
      <w:pgMar w:top="993" w:right="1247" w:bottom="1247" w:left="1247" w:header="0"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0DE21" w14:textId="77777777" w:rsidR="006C1558" w:rsidRDefault="006C1558">
      <w:r>
        <w:separator/>
      </w:r>
    </w:p>
  </w:endnote>
  <w:endnote w:type="continuationSeparator" w:id="0">
    <w:p w14:paraId="7E618CC1" w14:textId="77777777" w:rsidR="006C1558" w:rsidRDefault="006C1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altName w:val="Yu Gothic"/>
    <w:panose1 w:val="020B0604020202020204"/>
    <w:charset w:val="80"/>
    <w:family w:val="swiss"/>
    <w:pitch w:val="variable"/>
    <w:sig w:usb0="00000000" w:usb1="E9DFFFFF" w:usb2="0000003F" w:usb3="00000000" w:csb0="003F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F8F2A" w14:textId="77777777" w:rsidR="00D83435" w:rsidRDefault="00D83435">
    <w:pPr>
      <w:pStyle w:val="Footer"/>
      <w:ind w:left="113"/>
      <w:jc w:val="right"/>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2CBCC" w14:textId="77777777" w:rsidR="006C1558" w:rsidRDefault="006C1558">
      <w:r>
        <w:separator/>
      </w:r>
    </w:p>
  </w:footnote>
  <w:footnote w:type="continuationSeparator" w:id="0">
    <w:p w14:paraId="4D63C45C" w14:textId="77777777" w:rsidR="006C1558" w:rsidRDefault="006C15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F8F28" w14:textId="77777777" w:rsidR="00D83435" w:rsidRDefault="00D83435">
    <w:pPr>
      <w:pStyle w:val="Header"/>
      <w:rPr>
        <w:rFonts w:ascii="Tahoma" w:hAnsi="Tahoma" w:cs="Tahoma"/>
        <w:b/>
        <w:bCs/>
        <w:color w:val="000000"/>
        <w:sz w:val="14"/>
        <w:szCs w:val="14"/>
        <w:lang w:val="en-GB"/>
      </w:rPr>
    </w:pPr>
  </w:p>
  <w:p w14:paraId="0EDF8F29" w14:textId="77777777" w:rsidR="00D83435" w:rsidRDefault="00D83435">
    <w:pPr>
      <w:pStyle w:val="Header"/>
      <w:rPr>
        <w:rFonts w:ascii="Arial Narrow" w:hAnsi="Arial Narrow"/>
        <w:b/>
        <w:bCs/>
        <w:color w:val="000000"/>
        <w:sz w:val="14"/>
        <w:szCs w:val="14"/>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singleLevel"/>
    <w:tmpl w:val="00000002"/>
    <w:name w:val="WW8Num12"/>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3"/>
    <w:multiLevelType w:val="singleLevel"/>
    <w:tmpl w:val="00000003"/>
    <w:name w:val="WW8Num14"/>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singleLevel"/>
    <w:tmpl w:val="00000004"/>
    <w:name w:val="WW8Num17"/>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singleLevel"/>
    <w:tmpl w:val="00000005"/>
    <w:name w:val="WW8Num19"/>
    <w:lvl w:ilvl="0">
      <w:start w:val="1"/>
      <w:numFmt w:val="bullet"/>
      <w:lvlText w:val=""/>
      <w:lvlJc w:val="left"/>
      <w:pPr>
        <w:tabs>
          <w:tab w:val="num" w:pos="360"/>
        </w:tabs>
        <w:ind w:left="360" w:hanging="360"/>
      </w:pPr>
      <w:rPr>
        <w:rFonts w:ascii="Symbol" w:hAnsi="Symbol"/>
      </w:rPr>
    </w:lvl>
  </w:abstractNum>
  <w:abstractNum w:abstractNumId="5" w15:restartNumberingAfterBreak="0">
    <w:nsid w:val="00000006"/>
    <w:multiLevelType w:val="multilevel"/>
    <w:tmpl w:val="000000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F7A6BC3"/>
    <w:multiLevelType w:val="hybridMultilevel"/>
    <w:tmpl w:val="F906E6F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7" w15:restartNumberingAfterBreak="0">
    <w:nsid w:val="1033147E"/>
    <w:multiLevelType w:val="hybridMultilevel"/>
    <w:tmpl w:val="D924CD9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3747A71"/>
    <w:multiLevelType w:val="multilevel"/>
    <w:tmpl w:val="BA9ECD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36513A4"/>
    <w:multiLevelType w:val="hybridMultilevel"/>
    <w:tmpl w:val="E7CC09B2"/>
    <w:lvl w:ilvl="0" w:tplc="DEAE3710">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5F7C0C"/>
    <w:multiLevelType w:val="hybridMultilevel"/>
    <w:tmpl w:val="6728017E"/>
    <w:lvl w:ilvl="0" w:tplc="0409000F">
      <w:start w:val="1"/>
      <w:numFmt w:val="decimal"/>
      <w:lvlText w:val="%1."/>
      <w:lvlJc w:val="left"/>
      <w:pPr>
        <w:tabs>
          <w:tab w:val="num" w:pos="1288"/>
        </w:tabs>
        <w:ind w:left="1288" w:hanging="360"/>
      </w:pPr>
    </w:lvl>
    <w:lvl w:ilvl="1" w:tplc="04090019" w:tentative="1">
      <w:start w:val="1"/>
      <w:numFmt w:val="lowerLetter"/>
      <w:lvlText w:val="%2."/>
      <w:lvlJc w:val="left"/>
      <w:pPr>
        <w:tabs>
          <w:tab w:val="num" w:pos="2008"/>
        </w:tabs>
        <w:ind w:left="2008" w:hanging="360"/>
      </w:pPr>
    </w:lvl>
    <w:lvl w:ilvl="2" w:tplc="0409001B" w:tentative="1">
      <w:start w:val="1"/>
      <w:numFmt w:val="lowerRoman"/>
      <w:lvlText w:val="%3."/>
      <w:lvlJc w:val="right"/>
      <w:pPr>
        <w:tabs>
          <w:tab w:val="num" w:pos="2728"/>
        </w:tabs>
        <w:ind w:left="2728" w:hanging="180"/>
      </w:pPr>
    </w:lvl>
    <w:lvl w:ilvl="3" w:tplc="0409000F" w:tentative="1">
      <w:start w:val="1"/>
      <w:numFmt w:val="decimal"/>
      <w:lvlText w:val="%4."/>
      <w:lvlJc w:val="left"/>
      <w:pPr>
        <w:tabs>
          <w:tab w:val="num" w:pos="3448"/>
        </w:tabs>
        <w:ind w:left="3448" w:hanging="360"/>
      </w:pPr>
    </w:lvl>
    <w:lvl w:ilvl="4" w:tplc="04090019" w:tentative="1">
      <w:start w:val="1"/>
      <w:numFmt w:val="lowerLetter"/>
      <w:lvlText w:val="%5."/>
      <w:lvlJc w:val="left"/>
      <w:pPr>
        <w:tabs>
          <w:tab w:val="num" w:pos="4168"/>
        </w:tabs>
        <w:ind w:left="4168" w:hanging="360"/>
      </w:pPr>
    </w:lvl>
    <w:lvl w:ilvl="5" w:tplc="0409001B" w:tentative="1">
      <w:start w:val="1"/>
      <w:numFmt w:val="lowerRoman"/>
      <w:lvlText w:val="%6."/>
      <w:lvlJc w:val="right"/>
      <w:pPr>
        <w:tabs>
          <w:tab w:val="num" w:pos="4888"/>
        </w:tabs>
        <w:ind w:left="4888" w:hanging="180"/>
      </w:pPr>
    </w:lvl>
    <w:lvl w:ilvl="6" w:tplc="0409000F" w:tentative="1">
      <w:start w:val="1"/>
      <w:numFmt w:val="decimal"/>
      <w:lvlText w:val="%7."/>
      <w:lvlJc w:val="left"/>
      <w:pPr>
        <w:tabs>
          <w:tab w:val="num" w:pos="5608"/>
        </w:tabs>
        <w:ind w:left="5608" w:hanging="360"/>
      </w:pPr>
    </w:lvl>
    <w:lvl w:ilvl="7" w:tplc="04090019" w:tentative="1">
      <w:start w:val="1"/>
      <w:numFmt w:val="lowerLetter"/>
      <w:lvlText w:val="%8."/>
      <w:lvlJc w:val="left"/>
      <w:pPr>
        <w:tabs>
          <w:tab w:val="num" w:pos="6328"/>
        </w:tabs>
        <w:ind w:left="6328" w:hanging="360"/>
      </w:pPr>
    </w:lvl>
    <w:lvl w:ilvl="8" w:tplc="0409001B" w:tentative="1">
      <w:start w:val="1"/>
      <w:numFmt w:val="lowerRoman"/>
      <w:lvlText w:val="%9."/>
      <w:lvlJc w:val="right"/>
      <w:pPr>
        <w:tabs>
          <w:tab w:val="num" w:pos="7048"/>
        </w:tabs>
        <w:ind w:left="7048" w:hanging="180"/>
      </w:pPr>
    </w:lvl>
  </w:abstractNum>
  <w:abstractNum w:abstractNumId="11" w15:restartNumberingAfterBreak="0">
    <w:nsid w:val="2A4E1A8D"/>
    <w:multiLevelType w:val="hybridMultilevel"/>
    <w:tmpl w:val="7E088F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C5D180C"/>
    <w:multiLevelType w:val="hybridMultilevel"/>
    <w:tmpl w:val="8D5C675E"/>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9374B7"/>
    <w:multiLevelType w:val="hybridMultilevel"/>
    <w:tmpl w:val="8CCCD65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4" w15:restartNumberingAfterBreak="0">
    <w:nsid w:val="2FD24C23"/>
    <w:multiLevelType w:val="hybridMultilevel"/>
    <w:tmpl w:val="2E04ACC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5" w15:restartNumberingAfterBreak="0">
    <w:nsid w:val="30014447"/>
    <w:multiLevelType w:val="hybridMultilevel"/>
    <w:tmpl w:val="084466C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6" w15:restartNumberingAfterBreak="0">
    <w:nsid w:val="3BBC50A7"/>
    <w:multiLevelType w:val="hybridMultilevel"/>
    <w:tmpl w:val="D0D05E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22D6D23"/>
    <w:multiLevelType w:val="hybridMultilevel"/>
    <w:tmpl w:val="3356EF50"/>
    <w:lvl w:ilvl="0" w:tplc="15C8F646">
      <w:start w:val="1"/>
      <w:numFmt w:val="decimal"/>
      <w:lvlText w:val="%1."/>
      <w:lvlJc w:val="left"/>
      <w:pPr>
        <w:tabs>
          <w:tab w:val="num" w:pos="360"/>
        </w:tabs>
        <w:ind w:left="340" w:hanging="34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42A14F81"/>
    <w:multiLevelType w:val="hybridMultilevel"/>
    <w:tmpl w:val="3B0A7E5C"/>
    <w:lvl w:ilvl="0" w:tplc="720CAACE">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5438FE"/>
    <w:multiLevelType w:val="hybridMultilevel"/>
    <w:tmpl w:val="01A8077E"/>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0" w15:restartNumberingAfterBreak="0">
    <w:nsid w:val="4D1D1CA7"/>
    <w:multiLevelType w:val="hybridMultilevel"/>
    <w:tmpl w:val="E9B20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D591D5C"/>
    <w:multiLevelType w:val="hybridMultilevel"/>
    <w:tmpl w:val="2398D04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2" w15:restartNumberingAfterBreak="0">
    <w:nsid w:val="68815E30"/>
    <w:multiLevelType w:val="hybridMultilevel"/>
    <w:tmpl w:val="30BAD7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49307C1"/>
    <w:multiLevelType w:val="hybridMultilevel"/>
    <w:tmpl w:val="1DB6393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4" w15:restartNumberingAfterBreak="0">
    <w:nsid w:val="77082E17"/>
    <w:multiLevelType w:val="hybridMultilevel"/>
    <w:tmpl w:val="BFCC66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CA50B01"/>
    <w:multiLevelType w:val="hybridMultilevel"/>
    <w:tmpl w:val="099857E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0"/>
  </w:num>
  <w:num w:numId="4">
    <w:abstractNumId w:val="12"/>
  </w:num>
  <w:num w:numId="5">
    <w:abstractNumId w:val="0"/>
  </w:num>
  <w:num w:numId="6">
    <w:abstractNumId w:val="1"/>
  </w:num>
  <w:num w:numId="7">
    <w:abstractNumId w:val="2"/>
  </w:num>
  <w:num w:numId="8">
    <w:abstractNumId w:val="3"/>
  </w:num>
  <w:num w:numId="9">
    <w:abstractNumId w:val="4"/>
  </w:num>
  <w:num w:numId="10">
    <w:abstractNumId w:val="5"/>
  </w:num>
  <w:num w:numId="11">
    <w:abstractNumId w:val="25"/>
  </w:num>
  <w:num w:numId="12">
    <w:abstractNumId w:val="15"/>
  </w:num>
  <w:num w:numId="13">
    <w:abstractNumId w:val="6"/>
  </w:num>
  <w:num w:numId="14">
    <w:abstractNumId w:val="19"/>
  </w:num>
  <w:num w:numId="15">
    <w:abstractNumId w:val="13"/>
  </w:num>
  <w:num w:numId="16">
    <w:abstractNumId w:val="23"/>
  </w:num>
  <w:num w:numId="17">
    <w:abstractNumId w:val="21"/>
  </w:num>
  <w:num w:numId="18">
    <w:abstractNumId w:val="14"/>
  </w:num>
  <w:num w:numId="19">
    <w:abstractNumId w:val="9"/>
  </w:num>
  <w:num w:numId="20">
    <w:abstractNumId w:val="18"/>
  </w:num>
  <w:num w:numId="21">
    <w:abstractNumId w:val="11"/>
  </w:num>
  <w:num w:numId="22">
    <w:abstractNumId w:val="24"/>
  </w:num>
  <w:num w:numId="23">
    <w:abstractNumId w:val="7"/>
  </w:num>
  <w:num w:numId="24">
    <w:abstractNumId w:val="22"/>
  </w:num>
  <w:num w:numId="25">
    <w:abstractNumId w:val="16"/>
  </w:num>
  <w:num w:numId="26">
    <w:abstractNumId w:val="20"/>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oNotHyphenateCaps/>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6D1"/>
    <w:rsid w:val="0008488C"/>
    <w:rsid w:val="000A1DD7"/>
    <w:rsid w:val="000F026D"/>
    <w:rsid w:val="001263D7"/>
    <w:rsid w:val="0017730A"/>
    <w:rsid w:val="00241584"/>
    <w:rsid w:val="002D781B"/>
    <w:rsid w:val="0034762B"/>
    <w:rsid w:val="003A389C"/>
    <w:rsid w:val="00456A6B"/>
    <w:rsid w:val="0048672F"/>
    <w:rsid w:val="004B5E1E"/>
    <w:rsid w:val="004C4494"/>
    <w:rsid w:val="005A4219"/>
    <w:rsid w:val="005A630D"/>
    <w:rsid w:val="005C3E65"/>
    <w:rsid w:val="005E72CD"/>
    <w:rsid w:val="00622BE2"/>
    <w:rsid w:val="006643B8"/>
    <w:rsid w:val="006C1558"/>
    <w:rsid w:val="006F42C8"/>
    <w:rsid w:val="00752E3D"/>
    <w:rsid w:val="008D7433"/>
    <w:rsid w:val="009040D7"/>
    <w:rsid w:val="009177B2"/>
    <w:rsid w:val="00951293"/>
    <w:rsid w:val="009851AF"/>
    <w:rsid w:val="009D1FC0"/>
    <w:rsid w:val="00A67FAA"/>
    <w:rsid w:val="00A70415"/>
    <w:rsid w:val="00AD0EF6"/>
    <w:rsid w:val="00B01703"/>
    <w:rsid w:val="00BE6108"/>
    <w:rsid w:val="00CD0E43"/>
    <w:rsid w:val="00CD6887"/>
    <w:rsid w:val="00D00AFE"/>
    <w:rsid w:val="00D5597D"/>
    <w:rsid w:val="00D712B7"/>
    <w:rsid w:val="00D730CE"/>
    <w:rsid w:val="00D83435"/>
    <w:rsid w:val="00D96431"/>
    <w:rsid w:val="00DC0F62"/>
    <w:rsid w:val="00E506D1"/>
    <w:rsid w:val="00E85F8E"/>
    <w:rsid w:val="00F43BCC"/>
    <w:rsid w:val="00F46A7A"/>
    <w:rsid w:val="00F60152"/>
    <w:rsid w:val="00F948E3"/>
    <w:rsid w:val="00FB44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DF8B55"/>
  <w15:chartTrackingRefBased/>
  <w15:docId w15:val="{4E58854B-FBAE-415C-87AF-E911B7983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nl-B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703"/>
        <w:tab w:val="right" w:pos="9406"/>
      </w:tabs>
    </w:pPr>
  </w:style>
  <w:style w:type="paragraph" w:customStyle="1" w:styleId="20-Modeltitle">
    <w:name w:val="20 - Model_title"/>
    <w:basedOn w:val="Normal"/>
    <w:pPr>
      <w:spacing w:after="800"/>
      <w:jc w:val="center"/>
    </w:pPr>
    <w:rPr>
      <w:rFonts w:ascii="Arial" w:hAnsi="Arial" w:cs="Arial"/>
      <w:caps/>
      <w:sz w:val="28"/>
      <w:szCs w:val="28"/>
      <w:lang w:val="en-GB"/>
    </w:rPr>
  </w:style>
  <w:style w:type="paragraph" w:customStyle="1" w:styleId="21-Modelsubtitlebit">
    <w:name w:val="21 - Model_subtitle (b+it)"/>
    <w:basedOn w:val="Normal"/>
    <w:pPr>
      <w:spacing w:before="160" w:after="60"/>
    </w:pPr>
    <w:rPr>
      <w:b/>
      <w:bCs/>
      <w:i/>
      <w:iCs/>
      <w:sz w:val="26"/>
      <w:szCs w:val="26"/>
      <w:lang w:val="en-GB"/>
    </w:rPr>
  </w:style>
  <w:style w:type="paragraph" w:customStyle="1" w:styleId="22-Modeltext">
    <w:name w:val="22 - Model_text"/>
    <w:basedOn w:val="Normal"/>
    <w:pPr>
      <w:spacing w:after="160"/>
      <w:jc w:val="both"/>
    </w:pPr>
    <w:rPr>
      <w:lang w:val="en-GB"/>
    </w:rPr>
  </w:style>
  <w:style w:type="paragraph" w:styleId="Footer">
    <w:name w:val="footer"/>
    <w:basedOn w:val="Normal"/>
    <w:semiHidden/>
    <w:pPr>
      <w:tabs>
        <w:tab w:val="center" w:pos="4703"/>
        <w:tab w:val="right" w:pos="9406"/>
      </w:tabs>
    </w:pPr>
    <w:rPr>
      <w:lang w:val="fr-FR"/>
    </w:rPr>
  </w:style>
  <w:style w:type="character" w:styleId="PageNumber">
    <w:name w:val="page number"/>
    <w:basedOn w:val="DefaultParagraphFont"/>
    <w:semiHidden/>
  </w:style>
  <w:style w:type="paragraph" w:customStyle="1" w:styleId="21-Modelsubtitlebold">
    <w:name w:val="21 - Model_subtitle (bold)"/>
    <w:basedOn w:val="21-Modelsubtitlebit"/>
    <w:rPr>
      <w:i w:val="0"/>
      <w:iCs w:val="0"/>
    </w:rPr>
  </w:style>
  <w:style w:type="paragraph" w:customStyle="1" w:styleId="Noparagraphstyle">
    <w:name w:val="[No paragraph style]"/>
    <w:pPr>
      <w:autoSpaceDE w:val="0"/>
      <w:autoSpaceDN w:val="0"/>
      <w:adjustRightInd w:val="0"/>
      <w:spacing w:line="288" w:lineRule="auto"/>
      <w:textAlignment w:val="center"/>
    </w:pPr>
    <w:rPr>
      <w:rFonts w:ascii="Times" w:hAnsi="Times" w:cs="Times"/>
      <w:color w:val="000000"/>
      <w:sz w:val="24"/>
      <w:szCs w:val="24"/>
      <w:lang w:eastAsia="en-US"/>
    </w:rPr>
  </w:style>
  <w:style w:type="paragraph" w:customStyle="1" w:styleId="23-Modeltitleleft">
    <w:name w:val="23 - Model_title left"/>
    <w:basedOn w:val="Noparagraphstyle"/>
    <w:pPr>
      <w:keepNext/>
      <w:spacing w:before="113" w:after="170" w:line="280" w:lineRule="atLeast"/>
    </w:pPr>
    <w:rPr>
      <w:rFonts w:ascii="Arial" w:hAnsi="Arial" w:cs="Arial"/>
      <w:b/>
      <w:bCs/>
      <w:smallCaps/>
    </w:rPr>
  </w:style>
  <w:style w:type="paragraph" w:customStyle="1" w:styleId="14-Tabletitle">
    <w:name w:val="14 - Table_title"/>
    <w:basedOn w:val="Noparagraphstyle"/>
    <w:pPr>
      <w:keepNext/>
      <w:spacing w:line="220" w:lineRule="atLeast"/>
    </w:pPr>
    <w:rPr>
      <w:rFonts w:ascii="Helvetica" w:hAnsi="Helvetica" w:cs="Helvetica"/>
      <w:b/>
      <w:bCs/>
      <w:smallCaps/>
      <w:color w:val="FFFFFF"/>
      <w:sz w:val="20"/>
      <w:szCs w:val="20"/>
    </w:rPr>
  </w:style>
  <w:style w:type="paragraph" w:customStyle="1" w:styleId="15-Tabletext">
    <w:name w:val="15 - Table_text"/>
    <w:basedOn w:val="Noparagraphstyle"/>
    <w:pPr>
      <w:spacing w:line="200" w:lineRule="atLeast"/>
    </w:pPr>
    <w:rPr>
      <w:rFonts w:ascii="Helvetica" w:hAnsi="Helvetica" w:cs="Helvetica"/>
      <w:sz w:val="18"/>
      <w:szCs w:val="18"/>
    </w:rPr>
  </w:style>
  <w:style w:type="paragraph" w:customStyle="1" w:styleId="22-Modeltext1orbullet">
    <w:name w:val="22 - Model_text (1. or bullet)"/>
    <w:basedOn w:val="22-Modeltext"/>
    <w:pPr>
      <w:tabs>
        <w:tab w:val="left" w:pos="283"/>
      </w:tabs>
      <w:autoSpaceDE w:val="0"/>
      <w:autoSpaceDN w:val="0"/>
      <w:adjustRightInd w:val="0"/>
      <w:spacing w:after="170" w:line="280" w:lineRule="atLeast"/>
      <w:ind w:left="340" w:hanging="340"/>
      <w:textAlignment w:val="center"/>
    </w:pPr>
    <w:rPr>
      <w:color w:val="000000"/>
    </w:rPr>
  </w:style>
  <w:style w:type="paragraph" w:customStyle="1" w:styleId="23-Modeltitlecentre">
    <w:name w:val="23 - Model_title centre"/>
    <w:basedOn w:val="Normal"/>
    <w:pPr>
      <w:spacing w:before="480" w:after="200"/>
      <w:jc w:val="center"/>
    </w:pPr>
    <w:rPr>
      <w:rFonts w:ascii="Arial" w:hAnsi="Arial" w:cs="Arial"/>
      <w:b/>
      <w:bCs/>
      <w:caps/>
      <w:lang w:val="en-GB"/>
    </w:rPr>
  </w:style>
  <w:style w:type="paragraph" w:customStyle="1" w:styleId="24-Modelnote">
    <w:name w:val="24 - Model_note"/>
    <w:basedOn w:val="Normal"/>
    <w:rPr>
      <w:i/>
      <w:iCs/>
      <w:sz w:val="18"/>
      <w:szCs w:val="18"/>
      <w:lang w:val="en-GB"/>
    </w:rPr>
  </w:style>
  <w:style w:type="paragraph" w:styleId="Title">
    <w:name w:val="Title"/>
    <w:basedOn w:val="Normal"/>
    <w:qFormat/>
    <w:pPr>
      <w:widowControl w:val="0"/>
      <w:autoSpaceDE w:val="0"/>
      <w:autoSpaceDN w:val="0"/>
      <w:adjustRightInd w:val="0"/>
      <w:jc w:val="center"/>
    </w:pPr>
    <w:rPr>
      <w:rFonts w:ascii="Arial" w:hAnsi="Arial" w:cs="Arial"/>
      <w:color w:val="000000"/>
      <w:sz w:val="28"/>
      <w:szCs w:val="28"/>
      <w:lang w:val="en-US"/>
    </w:rPr>
  </w:style>
  <w:style w:type="paragraph" w:styleId="BodyText3">
    <w:name w:val="Body Text 3"/>
    <w:basedOn w:val="Normal"/>
    <w:semiHidden/>
    <w:pPr>
      <w:jc w:val="both"/>
    </w:pPr>
    <w:rPr>
      <w:rFonts w:ascii="Arial" w:hAnsi="Arial" w:cs="Arial"/>
      <w:i/>
      <w:iCs/>
      <w:sz w:val="22"/>
      <w:lang w:val="nl-NL"/>
    </w:rPr>
  </w:style>
  <w:style w:type="character" w:styleId="Hyperlink">
    <w:name w:val="Hyperlink"/>
    <w:semiHidden/>
    <w:rPr>
      <w:color w:val="0000FF"/>
      <w:u w:val="single"/>
    </w:rPr>
  </w:style>
  <w:style w:type="paragraph" w:styleId="BodyText">
    <w:name w:val="Body Text"/>
    <w:basedOn w:val="Normal"/>
    <w:semiHidden/>
    <w:pPr>
      <w:jc w:val="center"/>
    </w:pPr>
    <w:rPr>
      <w:rFonts w:ascii="Arial Narrow" w:hAnsi="Arial Narrow" w:cs="Arial"/>
      <w:b/>
      <w:bCs/>
      <w:color w:val="000000"/>
      <w:bdr w:val="single" w:sz="4" w:space="0" w:color="auto"/>
      <w:lang w:val="en-US"/>
    </w:rPr>
  </w:style>
  <w:style w:type="paragraph" w:styleId="Subtitle">
    <w:name w:val="Subtitle"/>
    <w:basedOn w:val="Normal"/>
    <w:qFormat/>
    <w:pPr>
      <w:spacing w:before="100" w:beforeAutospacing="1" w:after="100" w:afterAutospacing="1"/>
    </w:pPr>
    <w:rPr>
      <w:rFonts w:ascii="Arial Unicode MS" w:hAnsi="Arial Unicode MS"/>
      <w:lang w:val="en-US"/>
    </w:rPr>
  </w:style>
  <w:style w:type="paragraph" w:customStyle="1" w:styleId="article">
    <w:name w:val="article"/>
    <w:basedOn w:val="Normal"/>
    <w:pPr>
      <w:spacing w:before="100" w:beforeAutospacing="1" w:after="100" w:afterAutospacing="1"/>
    </w:pPr>
    <w:rPr>
      <w:rFonts w:ascii="Arial Unicode MS" w:hAnsi="Arial Unicode MS"/>
      <w:lang w:val="en-US"/>
    </w:rPr>
  </w:style>
  <w:style w:type="paragraph" w:customStyle="1" w:styleId="20-Modeltitel">
    <w:name w:val="20 - Model_titel"/>
    <w:basedOn w:val="Normal"/>
    <w:pPr>
      <w:widowControl w:val="0"/>
      <w:suppressAutoHyphens/>
      <w:autoSpaceDE w:val="0"/>
      <w:spacing w:after="850" w:line="320" w:lineRule="atLeast"/>
      <w:jc w:val="center"/>
      <w:textAlignment w:val="baseline"/>
    </w:pPr>
    <w:rPr>
      <w:rFonts w:ascii="Helvetica" w:hAnsi="Helvetica"/>
      <w:caps/>
      <w:noProof/>
      <w:color w:val="000000"/>
      <w:spacing w:val="-4"/>
      <w:sz w:val="28"/>
      <w:szCs w:val="28"/>
      <w:lang w:val="en-US"/>
    </w:rPr>
  </w:style>
  <w:style w:type="paragraph" w:customStyle="1" w:styleId="22-Modeltekst">
    <w:name w:val="22 - Model_tekst"/>
    <w:basedOn w:val="Normal"/>
    <w:pPr>
      <w:widowControl w:val="0"/>
      <w:suppressAutoHyphens/>
      <w:autoSpaceDE w:val="0"/>
      <w:spacing w:after="170" w:line="280" w:lineRule="atLeast"/>
      <w:jc w:val="both"/>
      <w:textAlignment w:val="baseline"/>
    </w:pPr>
    <w:rPr>
      <w:rFonts w:ascii="NewCenturySchlbk" w:eastAsia="NewCenturySchlbk" w:hAnsi="NewCenturySchlbk"/>
      <w:color w:val="000000"/>
      <w:spacing w:val="-10"/>
      <w:sz w:val="22"/>
      <w:szCs w:val="22"/>
      <w:lang w:val="nl-NL"/>
    </w:rPr>
  </w:style>
  <w:style w:type="paragraph" w:customStyle="1" w:styleId="22-Modeltekst1ofbullet">
    <w:name w:val="22 - Model_tekst (1. of bullet)"/>
    <w:basedOn w:val="22-Modeltekst"/>
    <w:pPr>
      <w:tabs>
        <w:tab w:val="left" w:pos="849"/>
        <w:tab w:val="center" w:leader="dot" w:pos="8049"/>
        <w:tab w:val="center" w:pos="8503"/>
      </w:tabs>
      <w:ind w:left="283" w:hanging="283"/>
      <w:jc w:val="left"/>
    </w:pPr>
  </w:style>
  <w:style w:type="paragraph" w:styleId="NormalWeb">
    <w:name w:val="Normal (Web)"/>
    <w:basedOn w:val="Normal"/>
    <w:semiHidden/>
    <w:pPr>
      <w:spacing w:before="100" w:beforeAutospacing="1" w:after="100" w:afterAutospacing="1"/>
    </w:pPr>
    <w:rPr>
      <w:rFonts w:ascii="Arial Unicode MS" w:hAnsi="Arial Unicode MS"/>
      <w:lang w:val="en-GB"/>
    </w:rPr>
  </w:style>
  <w:style w:type="paragraph" w:styleId="Caption">
    <w:name w:val="caption"/>
    <w:basedOn w:val="Normal"/>
    <w:next w:val="Normal"/>
    <w:qFormat/>
    <w:rPr>
      <w:b/>
      <w:bCs/>
      <w:sz w:val="28"/>
      <w:lang w:val="en-GB"/>
    </w:rPr>
  </w:style>
  <w:style w:type="paragraph" w:customStyle="1" w:styleId="legclearfix">
    <w:name w:val="legclearfix"/>
    <w:basedOn w:val="Normal"/>
    <w:rsid w:val="00DC0F62"/>
    <w:pPr>
      <w:spacing w:before="100" w:beforeAutospacing="1" w:after="100" w:afterAutospacing="1"/>
    </w:pPr>
    <w:rPr>
      <w:lang w:val="en-GB" w:eastAsia="en-GB"/>
    </w:rPr>
  </w:style>
  <w:style w:type="character" w:customStyle="1" w:styleId="legamendingtext">
    <w:name w:val="legamendingtext"/>
    <w:rsid w:val="00DC0F62"/>
  </w:style>
  <w:style w:type="paragraph" w:styleId="ListParagraph">
    <w:name w:val="List Paragraph"/>
    <w:basedOn w:val="Normal"/>
    <w:uiPriority w:val="34"/>
    <w:qFormat/>
    <w:rsid w:val="00DC0F62"/>
    <w:pPr>
      <w:spacing w:after="160" w:line="259" w:lineRule="auto"/>
      <w:ind w:left="720"/>
      <w:contextualSpacing/>
    </w:pPr>
    <w:rPr>
      <w:rFonts w:ascii="Calibri" w:eastAsia="Calibri" w:hAnsi="Calibri"/>
      <w:sz w:val="22"/>
      <w:szCs w:val="22"/>
      <w:lang w:val="en-GB"/>
    </w:rPr>
  </w:style>
  <w:style w:type="paragraph" w:customStyle="1" w:styleId="Header1">
    <w:name w:val="Header1"/>
    <w:basedOn w:val="Normal"/>
    <w:rsid w:val="00241584"/>
    <w:pPr>
      <w:widowControl w:val="0"/>
      <w:tabs>
        <w:tab w:val="center" w:pos="4153"/>
        <w:tab w:val="right" w:pos="8306"/>
      </w:tabs>
      <w:suppressAutoHyphens/>
    </w:pPr>
    <w:rPr>
      <w:lang w:val="en-GB" w:bidi="en-US"/>
    </w:rPr>
  </w:style>
  <w:style w:type="paragraph" w:customStyle="1" w:styleId="NoParagraphStyle0">
    <w:name w:val="[No Paragraph Style]"/>
    <w:rsid w:val="00241584"/>
    <w:pPr>
      <w:widowControl w:val="0"/>
      <w:suppressAutoHyphens/>
      <w:autoSpaceDE w:val="0"/>
      <w:spacing w:line="288" w:lineRule="auto"/>
      <w:textAlignment w:val="center"/>
    </w:pPr>
    <w:rPr>
      <w:rFonts w:ascii="Times" w:eastAsia="Times" w:hAnsi="Times" w:cs="Times"/>
      <w:color w:val="000000"/>
      <w:sz w:val="24"/>
      <w:szCs w:val="24"/>
      <w:lang w:val="en-US" w:eastAsia="en-US" w:bidi="en-US"/>
    </w:rPr>
  </w:style>
  <w:style w:type="paragraph" w:customStyle="1" w:styleId="21-Modelsubtitelbit">
    <w:name w:val="21 - Model_subtitel (b+it)"/>
    <w:basedOn w:val="NoParagraphStyle0"/>
    <w:rsid w:val="00241584"/>
    <w:pPr>
      <w:keepNext/>
      <w:spacing w:before="340" w:after="170" w:line="280" w:lineRule="atLeast"/>
      <w:textAlignment w:val="baseline"/>
    </w:pPr>
    <w:rPr>
      <w:rFonts w:ascii="NewCenturySchlbk" w:eastAsia="NewCenturySchlbk" w:hAnsi="NewCenturySchlbk" w:cs="NewCenturySchlbk"/>
      <w:b/>
      <w:bCs/>
      <w:i/>
      <w:iCs/>
      <w:spacing w:val="-13"/>
      <w:sz w:val="22"/>
      <w:szCs w:val="22"/>
      <w:lang w:val="nl-NL"/>
    </w:rPr>
  </w:style>
  <w:style w:type="paragraph" w:customStyle="1" w:styleId="tabtxt">
    <w:name w:val="tab_txt"/>
    <w:basedOn w:val="NoParagraphStyle0"/>
    <w:rsid w:val="00241584"/>
    <w:pPr>
      <w:tabs>
        <w:tab w:val="left" w:pos="85"/>
        <w:tab w:val="right" w:pos="1701"/>
        <w:tab w:val="right" w:pos="2551"/>
        <w:tab w:val="right" w:pos="3402"/>
        <w:tab w:val="right" w:pos="4252"/>
      </w:tabs>
      <w:spacing w:line="200" w:lineRule="atLeast"/>
      <w:textAlignment w:val="baseline"/>
    </w:pPr>
    <w:rPr>
      <w:rFonts w:ascii="Helvetica" w:eastAsia="Helvetica" w:hAnsi="Helvetica" w:cs="Helvetica"/>
      <w:sz w:val="16"/>
      <w:szCs w:val="16"/>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613284">
      <w:bodyDiv w:val="1"/>
      <w:marLeft w:val="0"/>
      <w:marRight w:val="0"/>
      <w:marTop w:val="0"/>
      <w:marBottom w:val="0"/>
      <w:divBdr>
        <w:top w:val="none" w:sz="0" w:space="0" w:color="auto"/>
        <w:left w:val="none" w:sz="0" w:space="0" w:color="auto"/>
        <w:bottom w:val="none" w:sz="0" w:space="0" w:color="auto"/>
        <w:right w:val="none" w:sz="0" w:space="0" w:color="auto"/>
      </w:divBdr>
    </w:div>
    <w:div w:id="142410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VMcCann@brag.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94FE87568BD94A97A85F502ABFB430" ma:contentTypeVersion="13" ma:contentTypeDescription="Create a new document." ma:contentTypeScope="" ma:versionID="9720dd5323b5f52e27f9f132a0f57917">
  <xsd:schema xmlns:xsd="http://www.w3.org/2001/XMLSchema" xmlns:xs="http://www.w3.org/2001/XMLSchema" xmlns:p="http://schemas.microsoft.com/office/2006/metadata/properties" xmlns:ns2="1513c43f-fca9-48ae-aadc-9bb8dfaba785" xmlns:ns3="33630761-70c7-4f7b-9b75-172b27402f91" targetNamespace="http://schemas.microsoft.com/office/2006/metadata/properties" ma:root="true" ma:fieldsID="43e701b6566c43d7799abeeac390cd3c" ns2:_="" ns3:_="">
    <xsd:import namespace="1513c43f-fca9-48ae-aadc-9bb8dfaba785"/>
    <xsd:import namespace="33630761-70c7-4f7b-9b75-172b27402f9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13c43f-fca9-48ae-aadc-9bb8dfaba7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630761-70c7-4f7b-9b75-172b27402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71DE43-09F1-4CB4-B62D-AED416F013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440F00-0CD7-4962-9597-529EEABCBFAE}">
  <ds:schemaRefs>
    <ds:schemaRef ds:uri="http://schemas.microsoft.com/sharepoint/v3/contenttype/forms"/>
  </ds:schemaRefs>
</ds:datastoreItem>
</file>

<file path=customXml/itemProps3.xml><?xml version="1.0" encoding="utf-8"?>
<ds:datastoreItem xmlns:ds="http://schemas.openxmlformats.org/officeDocument/2006/customXml" ds:itemID="{34310E63-B34D-40D8-BB67-499A5B2F9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13c43f-fca9-48ae-aadc-9bb8dfaba785"/>
    <ds:schemaRef ds:uri="33630761-70c7-4f7b-9b75-172b27402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4678</Words>
  <Characters>26668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Indicator</Company>
  <LinksUpToDate>false</LinksUpToDate>
  <CharactersWithSpaces>31284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Indicator</dc:creator>
  <cp:keywords/>
  <dc:description/>
  <cp:lastModifiedBy>Vikki McCann</cp:lastModifiedBy>
  <cp:revision>3</cp:revision>
  <cp:lastPrinted>2012-10-30T12:00:00Z</cp:lastPrinted>
  <dcterms:created xsi:type="dcterms:W3CDTF">2019-03-14T13:40:00Z</dcterms:created>
  <dcterms:modified xsi:type="dcterms:W3CDTF">2021-11-16T09:26:00Z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0x0101009994FE87568BD94A97A85F502ABFB430</vt:lpwstr>
  </property>
  <property fmtid="{D5CDD505-2E9C-101B-9397-08002B2CF9AE}" pid="3" name="Order">
    <vt:r8>697200</vt:r8>
  </property>
</Properties>
</file>